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1EBD" w14:textId="77777777" w:rsidR="00C56200" w:rsidRPr="007D0B8C" w:rsidRDefault="00C56200" w:rsidP="00C56200">
      <w:pPr>
        <w:ind w:left="4248" w:firstLine="708"/>
        <w:jc w:val="right"/>
        <w:rPr>
          <w:sz w:val="22"/>
          <w:szCs w:val="22"/>
        </w:rPr>
      </w:pPr>
      <w:r w:rsidRPr="007D0B8C">
        <w:rPr>
          <w:sz w:val="22"/>
          <w:szCs w:val="22"/>
        </w:rPr>
        <w:t xml:space="preserve">Załącznik nr 1 do Zarządzenia Nr </w:t>
      </w:r>
      <w:r>
        <w:rPr>
          <w:sz w:val="22"/>
          <w:szCs w:val="22"/>
        </w:rPr>
        <w:t>179.2022</w:t>
      </w:r>
    </w:p>
    <w:p w14:paraId="4861E4DE" w14:textId="77777777" w:rsidR="00C56200" w:rsidRPr="007D0B8C" w:rsidRDefault="00C56200" w:rsidP="00C56200">
      <w:pPr>
        <w:jc w:val="right"/>
        <w:rPr>
          <w:sz w:val="22"/>
          <w:szCs w:val="22"/>
        </w:rPr>
      </w:pPr>
      <w:r w:rsidRPr="007D0B8C">
        <w:rPr>
          <w:sz w:val="22"/>
          <w:szCs w:val="22"/>
        </w:rPr>
        <w:t xml:space="preserve">                                                                                         Wójta Gminy Złotów z dnia </w:t>
      </w:r>
      <w:r>
        <w:rPr>
          <w:sz w:val="22"/>
          <w:szCs w:val="22"/>
        </w:rPr>
        <w:t xml:space="preserve">22 grudnia </w:t>
      </w:r>
      <w:r w:rsidRPr="007D0B8C">
        <w:rPr>
          <w:sz w:val="22"/>
          <w:szCs w:val="22"/>
        </w:rPr>
        <w:t>202</w:t>
      </w:r>
      <w:r>
        <w:rPr>
          <w:sz w:val="22"/>
          <w:szCs w:val="22"/>
        </w:rPr>
        <w:t xml:space="preserve">2 </w:t>
      </w:r>
      <w:r w:rsidRPr="007D0B8C">
        <w:rPr>
          <w:sz w:val="22"/>
          <w:szCs w:val="22"/>
        </w:rPr>
        <w:t>r.</w:t>
      </w:r>
    </w:p>
    <w:p w14:paraId="6E95F8EE" w14:textId="77777777" w:rsidR="00C56200" w:rsidRPr="007D0B8C" w:rsidRDefault="00C56200" w:rsidP="00C56200">
      <w:pPr>
        <w:jc w:val="right"/>
        <w:rPr>
          <w:sz w:val="22"/>
          <w:szCs w:val="22"/>
        </w:rPr>
      </w:pPr>
    </w:p>
    <w:p w14:paraId="0A7BABF7" w14:textId="77777777" w:rsidR="00C56200" w:rsidRPr="007D0B8C" w:rsidRDefault="00C56200" w:rsidP="00C56200">
      <w:pPr>
        <w:jc w:val="right"/>
        <w:rPr>
          <w:sz w:val="22"/>
          <w:szCs w:val="22"/>
        </w:rPr>
      </w:pPr>
      <w:r w:rsidRPr="007D0B8C">
        <w:rPr>
          <w:sz w:val="22"/>
          <w:szCs w:val="22"/>
        </w:rPr>
        <w:t>……………………… , dnia…………………..</w:t>
      </w:r>
    </w:p>
    <w:p w14:paraId="4580CC9E" w14:textId="77777777" w:rsidR="00C56200" w:rsidRPr="007D0B8C" w:rsidRDefault="00C56200" w:rsidP="00C56200">
      <w:pPr>
        <w:jc w:val="center"/>
        <w:rPr>
          <w:sz w:val="22"/>
          <w:szCs w:val="22"/>
        </w:rPr>
      </w:pPr>
      <w:r w:rsidRPr="007D0B8C">
        <w:rPr>
          <w:sz w:val="22"/>
          <w:szCs w:val="22"/>
        </w:rPr>
        <w:t xml:space="preserve">                                                 (miejscowość)</w:t>
      </w:r>
    </w:p>
    <w:p w14:paraId="7936917A" w14:textId="77777777" w:rsidR="00C56200" w:rsidRPr="007D0B8C" w:rsidRDefault="00C56200" w:rsidP="00C56200">
      <w:pPr>
        <w:rPr>
          <w:sz w:val="22"/>
          <w:szCs w:val="22"/>
        </w:rPr>
      </w:pPr>
      <w:r w:rsidRPr="007D0B8C">
        <w:rPr>
          <w:sz w:val="22"/>
          <w:szCs w:val="22"/>
        </w:rPr>
        <w:t>……………………………………..</w:t>
      </w:r>
    </w:p>
    <w:p w14:paraId="3D77EB7C" w14:textId="77777777" w:rsidR="00C56200" w:rsidRPr="007D0B8C" w:rsidRDefault="00C56200" w:rsidP="00C56200">
      <w:pPr>
        <w:rPr>
          <w:sz w:val="22"/>
          <w:szCs w:val="22"/>
        </w:rPr>
      </w:pPr>
      <w:r w:rsidRPr="007D0B8C">
        <w:rPr>
          <w:sz w:val="22"/>
          <w:szCs w:val="22"/>
        </w:rPr>
        <w:t>(imię i nazwisko wnioskodawcy)</w:t>
      </w:r>
    </w:p>
    <w:p w14:paraId="3C91B8C2" w14:textId="77777777" w:rsidR="00C56200" w:rsidRPr="007D0B8C" w:rsidRDefault="00C56200" w:rsidP="00C56200">
      <w:pPr>
        <w:rPr>
          <w:sz w:val="22"/>
          <w:szCs w:val="22"/>
        </w:rPr>
      </w:pPr>
    </w:p>
    <w:p w14:paraId="3D69B39B" w14:textId="77777777" w:rsidR="00C56200" w:rsidRPr="007D0B8C" w:rsidRDefault="00C56200" w:rsidP="00C56200">
      <w:pPr>
        <w:rPr>
          <w:sz w:val="22"/>
          <w:szCs w:val="22"/>
        </w:rPr>
      </w:pPr>
      <w:r w:rsidRPr="007D0B8C">
        <w:rPr>
          <w:sz w:val="22"/>
          <w:szCs w:val="22"/>
        </w:rPr>
        <w:t>……………………………………………..</w:t>
      </w:r>
    </w:p>
    <w:p w14:paraId="1B1C25F1" w14:textId="77777777" w:rsidR="00C56200" w:rsidRPr="007D0B8C" w:rsidRDefault="00C56200" w:rsidP="00C56200">
      <w:pPr>
        <w:rPr>
          <w:sz w:val="22"/>
          <w:szCs w:val="22"/>
        </w:rPr>
      </w:pPr>
      <w:r w:rsidRPr="007D0B8C">
        <w:rPr>
          <w:sz w:val="22"/>
          <w:szCs w:val="22"/>
        </w:rPr>
        <w:t>(adres wnioskodawcy</w:t>
      </w:r>
    </w:p>
    <w:p w14:paraId="21E83FDB" w14:textId="77777777" w:rsidR="00C56200" w:rsidRPr="007D0B8C" w:rsidRDefault="00C56200" w:rsidP="00C56200">
      <w:pPr>
        <w:rPr>
          <w:sz w:val="22"/>
          <w:szCs w:val="22"/>
        </w:rPr>
      </w:pPr>
    </w:p>
    <w:p w14:paraId="65E67BF7" w14:textId="77777777" w:rsidR="00C56200" w:rsidRPr="007D0B8C" w:rsidRDefault="00C56200" w:rsidP="00C56200">
      <w:pPr>
        <w:rPr>
          <w:sz w:val="22"/>
          <w:szCs w:val="22"/>
        </w:rPr>
      </w:pPr>
      <w:r w:rsidRPr="007D0B8C">
        <w:rPr>
          <w:sz w:val="22"/>
          <w:szCs w:val="22"/>
        </w:rPr>
        <w:t>……………………………………………..</w:t>
      </w:r>
    </w:p>
    <w:p w14:paraId="562E908A" w14:textId="77777777" w:rsidR="00C56200" w:rsidRPr="007D0B8C" w:rsidRDefault="00C56200" w:rsidP="00C56200">
      <w:pPr>
        <w:rPr>
          <w:sz w:val="22"/>
          <w:szCs w:val="22"/>
        </w:rPr>
      </w:pPr>
      <w:r w:rsidRPr="007D0B8C">
        <w:rPr>
          <w:sz w:val="22"/>
          <w:szCs w:val="22"/>
        </w:rPr>
        <w:t>(nr telefonu</w:t>
      </w:r>
      <w:r>
        <w:rPr>
          <w:sz w:val="22"/>
          <w:szCs w:val="22"/>
        </w:rPr>
        <w:t xml:space="preserve"> - dobrowolnie</w:t>
      </w:r>
      <w:r w:rsidRPr="007D0B8C">
        <w:rPr>
          <w:sz w:val="22"/>
          <w:szCs w:val="22"/>
        </w:rPr>
        <w:t>)</w:t>
      </w:r>
    </w:p>
    <w:p w14:paraId="536BE7DB" w14:textId="77777777" w:rsidR="00C56200" w:rsidRPr="007D0B8C" w:rsidRDefault="00C56200" w:rsidP="00C56200">
      <w:pPr>
        <w:rPr>
          <w:sz w:val="22"/>
          <w:szCs w:val="22"/>
        </w:rPr>
      </w:pPr>
    </w:p>
    <w:p w14:paraId="6DAAA1B6" w14:textId="77777777" w:rsidR="00C56200" w:rsidRPr="007D0B8C" w:rsidRDefault="00C56200" w:rsidP="00C56200">
      <w:pPr>
        <w:jc w:val="center"/>
        <w:rPr>
          <w:b/>
          <w:sz w:val="22"/>
          <w:szCs w:val="22"/>
        </w:rPr>
      </w:pPr>
      <w:r w:rsidRPr="007D0B8C">
        <w:rPr>
          <w:b/>
          <w:sz w:val="22"/>
          <w:szCs w:val="22"/>
        </w:rPr>
        <w:t>WNIOSEK</w:t>
      </w:r>
    </w:p>
    <w:p w14:paraId="460AA533" w14:textId="77777777" w:rsidR="00C56200" w:rsidRPr="007D0B8C" w:rsidRDefault="00C56200" w:rsidP="00C56200">
      <w:pPr>
        <w:jc w:val="center"/>
        <w:rPr>
          <w:b/>
          <w:sz w:val="22"/>
          <w:szCs w:val="22"/>
        </w:rPr>
      </w:pPr>
    </w:p>
    <w:p w14:paraId="21706687" w14:textId="77777777" w:rsidR="00C56200" w:rsidRPr="007D0B8C" w:rsidRDefault="00C56200" w:rsidP="00C56200">
      <w:pPr>
        <w:jc w:val="center"/>
        <w:rPr>
          <w:b/>
          <w:sz w:val="22"/>
          <w:szCs w:val="22"/>
        </w:rPr>
      </w:pPr>
      <w:r w:rsidRPr="007D0B8C">
        <w:rPr>
          <w:b/>
          <w:sz w:val="22"/>
          <w:szCs w:val="22"/>
        </w:rPr>
        <w:t>O ZWROT KOSZTÓW PRZEJAZDU UCZNIA NIEPEŁNOSPRAWNEGO I JEGO OPIEKUNA DO PRZEDSZKOLA/SZKOŁY/OŚRODKA*</w:t>
      </w:r>
    </w:p>
    <w:p w14:paraId="701A0A14" w14:textId="77777777" w:rsidR="00C56200" w:rsidRPr="007D0B8C" w:rsidRDefault="00C56200" w:rsidP="00C56200">
      <w:pPr>
        <w:jc w:val="center"/>
        <w:rPr>
          <w:b/>
          <w:sz w:val="22"/>
          <w:szCs w:val="22"/>
        </w:rPr>
      </w:pPr>
      <w:r w:rsidRPr="007D0B8C">
        <w:rPr>
          <w:b/>
          <w:sz w:val="22"/>
          <w:szCs w:val="22"/>
        </w:rPr>
        <w:t>W ROKU SZKOLNYM ………………..</w:t>
      </w:r>
    </w:p>
    <w:p w14:paraId="32019495" w14:textId="77777777" w:rsidR="00C56200" w:rsidRPr="007D0B8C" w:rsidRDefault="00C56200" w:rsidP="00C56200">
      <w:pPr>
        <w:rPr>
          <w:b/>
          <w:sz w:val="22"/>
          <w:szCs w:val="22"/>
        </w:rPr>
      </w:pPr>
    </w:p>
    <w:p w14:paraId="01ADE097" w14:textId="77777777" w:rsidR="00C56200" w:rsidRPr="007D0B8C" w:rsidRDefault="00C56200" w:rsidP="00C56200">
      <w:pPr>
        <w:rPr>
          <w:b/>
          <w:sz w:val="22"/>
          <w:szCs w:val="22"/>
        </w:rPr>
      </w:pPr>
      <w:r w:rsidRPr="007D0B8C">
        <w:rPr>
          <w:b/>
          <w:sz w:val="22"/>
          <w:szCs w:val="22"/>
        </w:rPr>
        <w:t>Wnioskuję o:</w:t>
      </w:r>
    </w:p>
    <w:p w14:paraId="068DA6C6" w14:textId="77777777" w:rsidR="00C56200" w:rsidRPr="007D0B8C" w:rsidRDefault="00C56200" w:rsidP="00C56200">
      <w:pPr>
        <w:rPr>
          <w:b/>
          <w:sz w:val="22"/>
          <w:szCs w:val="22"/>
        </w:rPr>
      </w:pPr>
    </w:p>
    <w:p w14:paraId="0343A9F7" w14:textId="77777777" w:rsidR="00C56200" w:rsidRPr="007D0B8C" w:rsidRDefault="00C56200" w:rsidP="00C56200">
      <w:pPr>
        <w:rPr>
          <w:b/>
          <w:sz w:val="22"/>
          <w:szCs w:val="22"/>
        </w:rPr>
      </w:pPr>
      <w:r w:rsidRPr="007D0B8C">
        <w:rPr>
          <w:b/>
          <w:sz w:val="22"/>
          <w:szCs w:val="22"/>
        </w:rPr>
        <w:t>Zwrot kosztów przejazdu ucznia niepełnosprawnego i jego opiekuna do przedszkola, szkoły lub ośrodka prywatnym samochodem osobowym.</w:t>
      </w:r>
    </w:p>
    <w:p w14:paraId="55DC1D65" w14:textId="77777777" w:rsidR="00C56200" w:rsidRPr="007D0B8C" w:rsidRDefault="00C56200" w:rsidP="00C56200">
      <w:pPr>
        <w:rPr>
          <w:b/>
          <w:sz w:val="22"/>
          <w:szCs w:val="22"/>
        </w:rPr>
      </w:pPr>
    </w:p>
    <w:p w14:paraId="786090DF" w14:textId="77777777" w:rsidR="00C56200" w:rsidRPr="007D0B8C" w:rsidRDefault="00C56200" w:rsidP="00C56200">
      <w:pPr>
        <w:rPr>
          <w:b/>
          <w:sz w:val="22"/>
          <w:szCs w:val="22"/>
        </w:rPr>
      </w:pPr>
    </w:p>
    <w:p w14:paraId="2BA2BB84" w14:textId="77777777" w:rsidR="00C56200" w:rsidRPr="007D0B8C" w:rsidRDefault="00C56200" w:rsidP="00C56200">
      <w:pPr>
        <w:rPr>
          <w:b/>
          <w:sz w:val="22"/>
          <w:szCs w:val="22"/>
          <w:u w:val="single"/>
        </w:rPr>
      </w:pPr>
      <w:r w:rsidRPr="007D0B8C">
        <w:rPr>
          <w:b/>
          <w:sz w:val="22"/>
          <w:szCs w:val="22"/>
          <w:u w:val="single"/>
        </w:rPr>
        <w:t>Dane niezbędne do rozpatrzenia wniosku:</w:t>
      </w:r>
    </w:p>
    <w:p w14:paraId="1D007E36" w14:textId="77777777" w:rsidR="00C56200" w:rsidRPr="007D0B8C" w:rsidRDefault="00C56200" w:rsidP="00C56200">
      <w:pPr>
        <w:jc w:val="center"/>
        <w:rPr>
          <w:b/>
          <w:sz w:val="22"/>
          <w:szCs w:val="22"/>
        </w:rPr>
      </w:pPr>
    </w:p>
    <w:p w14:paraId="36F6AD7E" w14:textId="77777777" w:rsidR="00C56200" w:rsidRPr="007D0B8C" w:rsidRDefault="00C56200" w:rsidP="00C56200">
      <w:pPr>
        <w:numPr>
          <w:ilvl w:val="0"/>
          <w:numId w:val="1"/>
        </w:numPr>
        <w:ind w:left="644"/>
        <w:rPr>
          <w:sz w:val="22"/>
          <w:szCs w:val="22"/>
        </w:rPr>
      </w:pPr>
      <w:r w:rsidRPr="007D0B8C">
        <w:rPr>
          <w:sz w:val="22"/>
          <w:szCs w:val="22"/>
        </w:rPr>
        <w:t>Imię i nazwisko dziecka: ………………………………………………………………..</w:t>
      </w:r>
    </w:p>
    <w:p w14:paraId="306A8661" w14:textId="77777777" w:rsidR="00C56200" w:rsidRPr="007D0B8C" w:rsidRDefault="00C56200" w:rsidP="00C56200">
      <w:pPr>
        <w:numPr>
          <w:ilvl w:val="0"/>
          <w:numId w:val="1"/>
        </w:numPr>
        <w:ind w:left="644"/>
        <w:rPr>
          <w:sz w:val="22"/>
          <w:szCs w:val="22"/>
        </w:rPr>
      </w:pPr>
      <w:r w:rsidRPr="007D0B8C">
        <w:rPr>
          <w:sz w:val="22"/>
          <w:szCs w:val="22"/>
        </w:rPr>
        <w:t>Data urodzenia dziecka: ………………………………………………………</w:t>
      </w:r>
    </w:p>
    <w:p w14:paraId="01B1F548" w14:textId="77777777" w:rsidR="00C56200" w:rsidRPr="007D0B8C" w:rsidRDefault="00C56200" w:rsidP="00C56200">
      <w:pPr>
        <w:numPr>
          <w:ilvl w:val="0"/>
          <w:numId w:val="1"/>
        </w:numPr>
        <w:ind w:left="644"/>
        <w:rPr>
          <w:sz w:val="22"/>
          <w:szCs w:val="22"/>
        </w:rPr>
      </w:pPr>
      <w:r w:rsidRPr="007D0B8C">
        <w:rPr>
          <w:sz w:val="22"/>
          <w:szCs w:val="22"/>
        </w:rPr>
        <w:t>Adres zamieszkania dziecka (ulica, nr domu/mieszkania, kod, miejscowość): ………..</w:t>
      </w:r>
    </w:p>
    <w:p w14:paraId="231B8DEB" w14:textId="77777777" w:rsidR="00C56200" w:rsidRPr="007D0B8C" w:rsidRDefault="00C56200" w:rsidP="00C56200">
      <w:pPr>
        <w:ind w:left="720"/>
        <w:rPr>
          <w:sz w:val="22"/>
          <w:szCs w:val="22"/>
        </w:rPr>
      </w:pPr>
      <w:r w:rsidRPr="007D0B8C">
        <w:rPr>
          <w:sz w:val="22"/>
          <w:szCs w:val="22"/>
        </w:rPr>
        <w:t>…………………………………………………………………………………………...</w:t>
      </w:r>
    </w:p>
    <w:p w14:paraId="73204424" w14:textId="77777777" w:rsidR="00C56200" w:rsidRPr="007D0B8C" w:rsidRDefault="00C56200" w:rsidP="00C56200">
      <w:pPr>
        <w:numPr>
          <w:ilvl w:val="0"/>
          <w:numId w:val="1"/>
        </w:numPr>
        <w:ind w:left="709" w:hanging="425"/>
        <w:rPr>
          <w:sz w:val="22"/>
          <w:szCs w:val="22"/>
        </w:rPr>
      </w:pPr>
      <w:r w:rsidRPr="007D0B8C">
        <w:rPr>
          <w:sz w:val="22"/>
          <w:szCs w:val="22"/>
        </w:rPr>
        <w:t>Nazwa i adres przedszkola, szkoły lub ośrodka*, do którego będzie uczęszczało dziecko (dokładny adres jednostki oświatowej oraz klasa), do której będzie uczęszczało dziecko:</w:t>
      </w:r>
    </w:p>
    <w:p w14:paraId="37E30CC5" w14:textId="77777777" w:rsidR="00C56200" w:rsidRPr="007D0B8C" w:rsidRDefault="00C56200" w:rsidP="00C56200">
      <w:pPr>
        <w:ind w:left="720" w:hanging="425"/>
        <w:rPr>
          <w:sz w:val="22"/>
          <w:szCs w:val="22"/>
        </w:rPr>
      </w:pPr>
      <w:r w:rsidRPr="007D0B8C">
        <w:rPr>
          <w:sz w:val="22"/>
          <w:szCs w:val="22"/>
        </w:rPr>
        <w:t>………………………………………………………………………………………….</w:t>
      </w:r>
    </w:p>
    <w:p w14:paraId="1C6DA66E" w14:textId="77777777" w:rsidR="00C56200" w:rsidRPr="007D0B8C" w:rsidRDefault="00C56200" w:rsidP="00C56200">
      <w:pPr>
        <w:numPr>
          <w:ilvl w:val="0"/>
          <w:numId w:val="1"/>
        </w:numPr>
        <w:ind w:left="709" w:hanging="425"/>
        <w:rPr>
          <w:sz w:val="22"/>
          <w:szCs w:val="22"/>
        </w:rPr>
      </w:pPr>
      <w:r w:rsidRPr="007D0B8C">
        <w:rPr>
          <w:sz w:val="22"/>
          <w:szCs w:val="22"/>
        </w:rPr>
        <w:t>Imię i nazwisko rodzica, opiekuna lub opiekuna prawnego przez którego dziecko będzie dowożone oraz numer dowodu tożsamości:</w:t>
      </w:r>
    </w:p>
    <w:p w14:paraId="35967AAA" w14:textId="77777777" w:rsidR="00C56200" w:rsidRPr="007D0B8C" w:rsidRDefault="00C56200" w:rsidP="00C56200">
      <w:pPr>
        <w:ind w:left="720"/>
        <w:rPr>
          <w:sz w:val="22"/>
          <w:szCs w:val="22"/>
        </w:rPr>
      </w:pPr>
      <w:r w:rsidRPr="007D0B8C">
        <w:rPr>
          <w:sz w:val="22"/>
          <w:szCs w:val="22"/>
        </w:rPr>
        <w:t>………………………………………………………………………………………….</w:t>
      </w:r>
    </w:p>
    <w:p w14:paraId="68ECA824" w14:textId="77777777" w:rsidR="00C56200" w:rsidRPr="007D0B8C" w:rsidRDefault="00C56200" w:rsidP="00C56200">
      <w:pPr>
        <w:numPr>
          <w:ilvl w:val="0"/>
          <w:numId w:val="1"/>
        </w:numPr>
        <w:ind w:left="644"/>
        <w:rPr>
          <w:sz w:val="22"/>
          <w:szCs w:val="22"/>
        </w:rPr>
      </w:pPr>
      <w:r w:rsidRPr="007D0B8C">
        <w:rPr>
          <w:sz w:val="22"/>
          <w:szCs w:val="22"/>
        </w:rPr>
        <w:t>Nr PESEL rodzica/opiekuna prawnego:</w:t>
      </w:r>
    </w:p>
    <w:p w14:paraId="59FB6BDB" w14:textId="77777777" w:rsidR="00C56200" w:rsidRPr="007D0B8C" w:rsidRDefault="00C56200" w:rsidP="00C56200">
      <w:pPr>
        <w:ind w:left="720"/>
        <w:rPr>
          <w:sz w:val="22"/>
          <w:szCs w:val="22"/>
        </w:rPr>
      </w:pPr>
      <w:r w:rsidRPr="007D0B8C">
        <w:rPr>
          <w:sz w:val="22"/>
          <w:szCs w:val="22"/>
        </w:rPr>
        <w:t>………………………………………………………………………………………….</w:t>
      </w:r>
    </w:p>
    <w:p w14:paraId="1D65974A" w14:textId="77777777" w:rsidR="00C56200" w:rsidRPr="007D0B8C" w:rsidRDefault="00C56200" w:rsidP="00C56200">
      <w:pPr>
        <w:numPr>
          <w:ilvl w:val="0"/>
          <w:numId w:val="1"/>
        </w:numPr>
        <w:ind w:left="644"/>
        <w:rPr>
          <w:b/>
          <w:sz w:val="22"/>
          <w:szCs w:val="22"/>
          <w:u w:val="single"/>
        </w:rPr>
      </w:pPr>
      <w:r w:rsidRPr="007D0B8C">
        <w:rPr>
          <w:b/>
          <w:sz w:val="22"/>
          <w:szCs w:val="22"/>
          <w:u w:val="single"/>
        </w:rPr>
        <w:t xml:space="preserve">Okres dowożenia do przedszkola, szkoły lub ośrodka*:         </w:t>
      </w:r>
    </w:p>
    <w:p w14:paraId="5D69A67B" w14:textId="77777777" w:rsidR="00C56200" w:rsidRPr="007D0B8C" w:rsidRDefault="00C56200" w:rsidP="00C56200">
      <w:pPr>
        <w:ind w:left="720"/>
        <w:rPr>
          <w:sz w:val="22"/>
          <w:szCs w:val="22"/>
        </w:rPr>
      </w:pPr>
    </w:p>
    <w:p w14:paraId="3924AA28" w14:textId="77777777" w:rsidR="00C56200" w:rsidRPr="007D0B8C" w:rsidRDefault="00C56200" w:rsidP="00C56200">
      <w:pPr>
        <w:ind w:left="720"/>
        <w:rPr>
          <w:sz w:val="22"/>
          <w:szCs w:val="22"/>
        </w:rPr>
      </w:pPr>
      <w:r w:rsidRPr="007D0B8C">
        <w:rPr>
          <w:sz w:val="22"/>
          <w:szCs w:val="22"/>
        </w:rPr>
        <w:t>od ………………………..………….. do …………………………………………….</w:t>
      </w:r>
    </w:p>
    <w:p w14:paraId="4EA08278" w14:textId="77777777" w:rsidR="00C56200" w:rsidRPr="00984B84" w:rsidRDefault="00C56200" w:rsidP="00C56200">
      <w:pPr>
        <w:ind w:left="720"/>
        <w:rPr>
          <w:sz w:val="16"/>
          <w:szCs w:val="16"/>
        </w:rPr>
      </w:pPr>
      <w:r w:rsidRPr="00984B84">
        <w:rPr>
          <w:sz w:val="16"/>
          <w:szCs w:val="16"/>
        </w:rPr>
        <w:t xml:space="preserve">        (dzień-miesiąc-rok, data rozpoczęcia dowozu                      (dzień-miesiąc-rok, data zakończenia dowozu </w:t>
      </w:r>
      <w:r w:rsidRPr="00984B84">
        <w:rPr>
          <w:sz w:val="16"/>
          <w:szCs w:val="16"/>
        </w:rPr>
        <w:br/>
        <w:t xml:space="preserve">                      w danym roku szkolnym)                                                         w danym roku szkolnym)</w:t>
      </w:r>
    </w:p>
    <w:p w14:paraId="7EBA096F" w14:textId="77777777" w:rsidR="00C56200" w:rsidRPr="00984B84" w:rsidRDefault="00C56200" w:rsidP="00C56200">
      <w:pPr>
        <w:ind w:left="720"/>
        <w:rPr>
          <w:sz w:val="16"/>
          <w:szCs w:val="16"/>
        </w:rPr>
      </w:pPr>
      <w:r w:rsidRPr="00984B84">
        <w:rPr>
          <w:sz w:val="16"/>
          <w:szCs w:val="16"/>
        </w:rPr>
        <w:t xml:space="preserve">                    </w:t>
      </w:r>
    </w:p>
    <w:p w14:paraId="4208F158" w14:textId="77777777" w:rsidR="00C56200" w:rsidRPr="007D0B8C" w:rsidRDefault="00C56200" w:rsidP="00C56200">
      <w:pPr>
        <w:rPr>
          <w:sz w:val="22"/>
          <w:szCs w:val="22"/>
        </w:rPr>
      </w:pPr>
    </w:p>
    <w:p w14:paraId="6C1F86EC" w14:textId="77777777" w:rsidR="00C56200" w:rsidRPr="007D0B8C" w:rsidRDefault="00C56200" w:rsidP="00C56200">
      <w:pPr>
        <w:pStyle w:val="Akapitzlist"/>
        <w:numPr>
          <w:ilvl w:val="0"/>
          <w:numId w:val="1"/>
        </w:numPr>
        <w:ind w:left="644"/>
        <w:rPr>
          <w:sz w:val="22"/>
          <w:szCs w:val="22"/>
        </w:rPr>
      </w:pPr>
      <w:r w:rsidRPr="007D0B8C">
        <w:rPr>
          <w:sz w:val="22"/>
          <w:szCs w:val="22"/>
        </w:rPr>
        <w:t>Wskazuj</w:t>
      </w:r>
      <w:r>
        <w:rPr>
          <w:sz w:val="22"/>
          <w:szCs w:val="22"/>
        </w:rPr>
        <w:t>ę</w:t>
      </w:r>
      <w:r w:rsidRPr="007D0B8C">
        <w:rPr>
          <w:sz w:val="22"/>
          <w:szCs w:val="22"/>
        </w:rPr>
        <w:t xml:space="preserve"> jedną z poniższych opcji, celem zwrotu kosztów przewozu dziecka niepełnosprawnego do przedszkola/szkoły/ośrodka*</w:t>
      </w:r>
    </w:p>
    <w:p w14:paraId="1087F04B" w14:textId="77777777" w:rsidR="00C56200" w:rsidRPr="007D0B8C" w:rsidRDefault="00C56200" w:rsidP="00C56200">
      <w:pPr>
        <w:pStyle w:val="Akapitzlist"/>
        <w:numPr>
          <w:ilvl w:val="0"/>
          <w:numId w:val="2"/>
        </w:numPr>
        <w:rPr>
          <w:sz w:val="22"/>
          <w:szCs w:val="22"/>
          <w:u w:val="single"/>
        </w:rPr>
      </w:pPr>
      <w:r w:rsidRPr="007D0B8C">
        <w:rPr>
          <w:b/>
          <w:bCs/>
          <w:sz w:val="22"/>
          <w:szCs w:val="22"/>
          <w:u w:val="single"/>
        </w:rPr>
        <w:t>Opcja 1</w:t>
      </w:r>
      <w:r w:rsidRPr="007D0B8C">
        <w:rPr>
          <w:sz w:val="22"/>
          <w:szCs w:val="22"/>
          <w:u w:val="single"/>
        </w:rPr>
        <w:t xml:space="preserve"> (miejsce zamieszkania-placówka)</w:t>
      </w:r>
    </w:p>
    <w:p w14:paraId="4A1A17BB" w14:textId="77777777" w:rsidR="00C56200" w:rsidRPr="007D0B8C" w:rsidRDefault="00C56200" w:rsidP="00C56200">
      <w:pPr>
        <w:pStyle w:val="Akapitzlist"/>
        <w:ind w:left="1004"/>
        <w:rPr>
          <w:sz w:val="22"/>
          <w:szCs w:val="22"/>
          <w:u w:val="single"/>
        </w:rPr>
      </w:pPr>
    </w:p>
    <w:p w14:paraId="660D3A65" w14:textId="77777777" w:rsidR="00C56200" w:rsidRPr="007D0B8C" w:rsidRDefault="00C56200" w:rsidP="00C56200">
      <w:pPr>
        <w:pStyle w:val="Akapitzlist"/>
        <w:ind w:left="1004"/>
        <w:rPr>
          <w:sz w:val="22"/>
          <w:szCs w:val="22"/>
        </w:rPr>
      </w:pPr>
      <w:r w:rsidRPr="007D0B8C">
        <w:rPr>
          <w:sz w:val="22"/>
          <w:szCs w:val="22"/>
        </w:rPr>
        <w:t>Przewóz dziecka na trasie do szkoły/placówki:</w:t>
      </w:r>
    </w:p>
    <w:p w14:paraId="24863040" w14:textId="77777777" w:rsidR="00C56200" w:rsidRPr="007D0B8C" w:rsidRDefault="00C56200" w:rsidP="00C56200">
      <w:pPr>
        <w:pStyle w:val="Akapitzlist"/>
        <w:numPr>
          <w:ilvl w:val="0"/>
          <w:numId w:val="3"/>
        </w:numPr>
        <w:rPr>
          <w:sz w:val="22"/>
          <w:szCs w:val="22"/>
        </w:rPr>
      </w:pPr>
      <w:r w:rsidRPr="007D0B8C">
        <w:rPr>
          <w:sz w:val="22"/>
          <w:szCs w:val="22"/>
        </w:rPr>
        <w:t>miejsce zamieszkania ………………………………………………placówka (adres) ……………………………………………………………………………………………</w:t>
      </w:r>
    </w:p>
    <w:p w14:paraId="4AF5CEE2" w14:textId="77777777" w:rsidR="00C56200" w:rsidRPr="007D0B8C" w:rsidRDefault="00C56200" w:rsidP="00C56200">
      <w:pPr>
        <w:pStyle w:val="Akapitzlist"/>
        <w:numPr>
          <w:ilvl w:val="0"/>
          <w:numId w:val="3"/>
        </w:numPr>
        <w:rPr>
          <w:sz w:val="22"/>
          <w:szCs w:val="22"/>
        </w:rPr>
      </w:pPr>
      <w:r w:rsidRPr="007D0B8C">
        <w:rPr>
          <w:sz w:val="22"/>
          <w:szCs w:val="22"/>
        </w:rPr>
        <w:t>placówka (adres) ……………………………………………… miejsce zamieszkania ……………………………………………………………………………………………</w:t>
      </w:r>
    </w:p>
    <w:p w14:paraId="530E8074" w14:textId="77777777" w:rsidR="00C56200" w:rsidRPr="007D0B8C" w:rsidRDefault="00C56200" w:rsidP="00C56200">
      <w:pPr>
        <w:ind w:left="1004"/>
        <w:rPr>
          <w:sz w:val="22"/>
          <w:szCs w:val="22"/>
        </w:rPr>
      </w:pPr>
      <w:r w:rsidRPr="007D0B8C">
        <w:rPr>
          <w:sz w:val="22"/>
          <w:szCs w:val="22"/>
        </w:rPr>
        <w:lastRenderedPageBreak/>
        <w:t>Przewóz dziecka na trasie ze szkoły/placówki:</w:t>
      </w:r>
    </w:p>
    <w:p w14:paraId="6E62BF80" w14:textId="77777777" w:rsidR="00C56200" w:rsidRPr="007D0B8C" w:rsidRDefault="00C56200" w:rsidP="00C56200">
      <w:pPr>
        <w:pStyle w:val="Akapitzlist"/>
        <w:numPr>
          <w:ilvl w:val="0"/>
          <w:numId w:val="3"/>
        </w:numPr>
        <w:rPr>
          <w:sz w:val="22"/>
          <w:szCs w:val="22"/>
        </w:rPr>
      </w:pPr>
      <w:r w:rsidRPr="007D0B8C">
        <w:rPr>
          <w:sz w:val="22"/>
          <w:szCs w:val="22"/>
        </w:rPr>
        <w:t>placówka (adres) ……………………………… ……………… miejsce zamieszkania</w:t>
      </w:r>
    </w:p>
    <w:p w14:paraId="5D5977C7" w14:textId="77777777" w:rsidR="00C56200" w:rsidRPr="007D0B8C" w:rsidRDefault="00C56200" w:rsidP="00C56200">
      <w:pPr>
        <w:pStyle w:val="Akapitzlist"/>
        <w:ind w:left="1364"/>
        <w:rPr>
          <w:sz w:val="22"/>
          <w:szCs w:val="22"/>
        </w:rPr>
      </w:pPr>
      <w:r w:rsidRPr="007D0B8C">
        <w:rPr>
          <w:sz w:val="22"/>
          <w:szCs w:val="22"/>
        </w:rPr>
        <w:t>……………………………………………………………………………………………</w:t>
      </w:r>
    </w:p>
    <w:p w14:paraId="4C54E4E2" w14:textId="77777777" w:rsidR="00C56200" w:rsidRPr="007D0B8C" w:rsidRDefault="00C56200" w:rsidP="00C56200">
      <w:pPr>
        <w:pStyle w:val="Akapitzlist"/>
        <w:numPr>
          <w:ilvl w:val="0"/>
          <w:numId w:val="3"/>
        </w:numPr>
        <w:rPr>
          <w:sz w:val="22"/>
          <w:szCs w:val="22"/>
        </w:rPr>
      </w:pPr>
      <w:r w:rsidRPr="007D0B8C">
        <w:rPr>
          <w:sz w:val="22"/>
          <w:szCs w:val="22"/>
        </w:rPr>
        <w:t>miejsce zamieszkania …………………….. …………………………placówka (adres)</w:t>
      </w:r>
    </w:p>
    <w:p w14:paraId="6FDD98E7" w14:textId="77777777" w:rsidR="00C56200" w:rsidRPr="007D0B8C" w:rsidRDefault="00C56200" w:rsidP="00C56200">
      <w:pPr>
        <w:pStyle w:val="Akapitzlist"/>
        <w:ind w:left="1364"/>
        <w:rPr>
          <w:sz w:val="22"/>
          <w:szCs w:val="22"/>
        </w:rPr>
      </w:pPr>
      <w:r w:rsidRPr="007D0B8C">
        <w:rPr>
          <w:sz w:val="22"/>
          <w:szCs w:val="22"/>
        </w:rPr>
        <w:t>……………………………………………………………………………………………</w:t>
      </w:r>
    </w:p>
    <w:p w14:paraId="233FB7DA" w14:textId="77777777" w:rsidR="00C56200" w:rsidRPr="007D0B8C" w:rsidRDefault="00C56200" w:rsidP="00C56200">
      <w:pPr>
        <w:pStyle w:val="Akapitzlist"/>
        <w:ind w:left="1364"/>
        <w:rPr>
          <w:sz w:val="22"/>
          <w:szCs w:val="22"/>
        </w:rPr>
      </w:pPr>
    </w:p>
    <w:p w14:paraId="5E7CE941" w14:textId="77777777" w:rsidR="00C56200" w:rsidRPr="007D0B8C" w:rsidRDefault="00C56200" w:rsidP="00C56200">
      <w:pPr>
        <w:pStyle w:val="Akapitzlist"/>
        <w:numPr>
          <w:ilvl w:val="0"/>
          <w:numId w:val="2"/>
        </w:numPr>
        <w:rPr>
          <w:sz w:val="22"/>
          <w:szCs w:val="22"/>
          <w:u w:val="single"/>
        </w:rPr>
      </w:pPr>
      <w:r w:rsidRPr="007D0B8C">
        <w:rPr>
          <w:b/>
          <w:bCs/>
          <w:sz w:val="22"/>
          <w:szCs w:val="22"/>
          <w:u w:val="single"/>
        </w:rPr>
        <w:t>Opcja 2</w:t>
      </w:r>
      <w:r w:rsidRPr="007D0B8C">
        <w:rPr>
          <w:sz w:val="22"/>
          <w:szCs w:val="22"/>
          <w:u w:val="single"/>
        </w:rPr>
        <w:t xml:space="preserve"> (miejsce zamieszkania-placówka-miejsce pracy)</w:t>
      </w:r>
    </w:p>
    <w:p w14:paraId="790D5241" w14:textId="77777777" w:rsidR="00C56200" w:rsidRPr="007D0B8C" w:rsidRDefault="00C56200" w:rsidP="00C56200">
      <w:pPr>
        <w:pStyle w:val="Akapitzlist"/>
        <w:ind w:left="1004"/>
        <w:rPr>
          <w:sz w:val="22"/>
          <w:szCs w:val="22"/>
          <w:u w:val="single"/>
        </w:rPr>
      </w:pPr>
    </w:p>
    <w:p w14:paraId="0F197A2F" w14:textId="77777777" w:rsidR="00C56200" w:rsidRPr="007D0B8C" w:rsidRDefault="00C56200" w:rsidP="00C56200">
      <w:pPr>
        <w:pStyle w:val="Akapitzlist"/>
        <w:ind w:left="1004"/>
        <w:rPr>
          <w:sz w:val="22"/>
          <w:szCs w:val="22"/>
        </w:rPr>
      </w:pPr>
      <w:r w:rsidRPr="007D0B8C">
        <w:rPr>
          <w:sz w:val="22"/>
          <w:szCs w:val="22"/>
        </w:rPr>
        <w:t>Przewóz dziecka na trasie do szkoły/placówki:</w:t>
      </w:r>
    </w:p>
    <w:p w14:paraId="5F710635" w14:textId="77777777" w:rsidR="00C56200" w:rsidRPr="007D0B8C" w:rsidRDefault="00C56200" w:rsidP="00C56200">
      <w:pPr>
        <w:pStyle w:val="Akapitzlist"/>
        <w:numPr>
          <w:ilvl w:val="0"/>
          <w:numId w:val="4"/>
        </w:numPr>
        <w:rPr>
          <w:sz w:val="22"/>
          <w:szCs w:val="22"/>
        </w:rPr>
      </w:pPr>
      <w:r w:rsidRPr="007D0B8C">
        <w:rPr>
          <w:sz w:val="22"/>
          <w:szCs w:val="22"/>
        </w:rPr>
        <w:t>miejsce zamieszkania …………………………………………………placówka (adres) ……………………………………………………………………………………………</w:t>
      </w:r>
    </w:p>
    <w:p w14:paraId="0E0814BF" w14:textId="77777777" w:rsidR="00C56200" w:rsidRPr="007D0B8C" w:rsidRDefault="00C56200" w:rsidP="00C56200">
      <w:pPr>
        <w:pStyle w:val="Akapitzlist"/>
        <w:numPr>
          <w:ilvl w:val="0"/>
          <w:numId w:val="4"/>
        </w:numPr>
        <w:rPr>
          <w:sz w:val="22"/>
          <w:szCs w:val="22"/>
        </w:rPr>
      </w:pPr>
      <w:r w:rsidRPr="007D0B8C">
        <w:rPr>
          <w:sz w:val="22"/>
          <w:szCs w:val="22"/>
        </w:rPr>
        <w:t>placówka (adres) ……………………………………………….. miejsce pracy (adres)</w:t>
      </w:r>
    </w:p>
    <w:p w14:paraId="67108FAB" w14:textId="77777777" w:rsidR="00C56200" w:rsidRPr="007D0B8C" w:rsidRDefault="00C56200" w:rsidP="00C56200">
      <w:pPr>
        <w:pStyle w:val="Akapitzlist"/>
        <w:ind w:left="1364"/>
        <w:rPr>
          <w:sz w:val="22"/>
          <w:szCs w:val="22"/>
        </w:rPr>
      </w:pPr>
      <w:r w:rsidRPr="007D0B8C">
        <w:rPr>
          <w:sz w:val="22"/>
          <w:szCs w:val="22"/>
        </w:rPr>
        <w:t>……………………………………………………………………………………………</w:t>
      </w:r>
    </w:p>
    <w:p w14:paraId="01647A60" w14:textId="77777777" w:rsidR="00C56200" w:rsidRPr="007D0B8C" w:rsidRDefault="00C56200" w:rsidP="00C56200">
      <w:pPr>
        <w:ind w:left="296" w:firstLine="708"/>
        <w:rPr>
          <w:sz w:val="22"/>
          <w:szCs w:val="22"/>
        </w:rPr>
      </w:pPr>
      <w:r w:rsidRPr="007D0B8C">
        <w:rPr>
          <w:sz w:val="22"/>
          <w:szCs w:val="22"/>
        </w:rPr>
        <w:t>Przewóz dziecka na trasie ze szkoły/placówki:</w:t>
      </w:r>
    </w:p>
    <w:p w14:paraId="06B773E5" w14:textId="77777777" w:rsidR="00C56200" w:rsidRPr="007D0B8C" w:rsidRDefault="00C56200" w:rsidP="00C56200">
      <w:pPr>
        <w:pStyle w:val="Akapitzlist"/>
        <w:numPr>
          <w:ilvl w:val="0"/>
          <w:numId w:val="4"/>
        </w:numPr>
        <w:rPr>
          <w:sz w:val="22"/>
          <w:szCs w:val="22"/>
        </w:rPr>
      </w:pPr>
      <w:r w:rsidRPr="007D0B8C">
        <w:rPr>
          <w:sz w:val="22"/>
          <w:szCs w:val="22"/>
        </w:rPr>
        <w:t>miejsce pracy (adres) ………………………………………………… placówka (adres) ……………………………………………………………………………………………</w:t>
      </w:r>
    </w:p>
    <w:p w14:paraId="46E5C274" w14:textId="77777777" w:rsidR="00C56200" w:rsidRPr="007D0B8C" w:rsidRDefault="00C56200" w:rsidP="00C56200">
      <w:pPr>
        <w:pStyle w:val="Akapitzlist"/>
        <w:numPr>
          <w:ilvl w:val="0"/>
          <w:numId w:val="4"/>
        </w:numPr>
        <w:rPr>
          <w:sz w:val="22"/>
          <w:szCs w:val="22"/>
        </w:rPr>
      </w:pPr>
      <w:r w:rsidRPr="007D0B8C">
        <w:rPr>
          <w:sz w:val="22"/>
          <w:szCs w:val="22"/>
        </w:rPr>
        <w:t>placówka (adres) ……………………………………………… miejsce zamieszkania ……………………………………………………………………………………………</w:t>
      </w:r>
    </w:p>
    <w:p w14:paraId="7761AC33" w14:textId="77777777" w:rsidR="00C56200" w:rsidRPr="007D0B8C" w:rsidRDefault="00C56200" w:rsidP="00C56200">
      <w:pPr>
        <w:pStyle w:val="Akapitzlist"/>
        <w:rPr>
          <w:sz w:val="22"/>
          <w:szCs w:val="22"/>
        </w:rPr>
      </w:pPr>
    </w:p>
    <w:p w14:paraId="791810C4" w14:textId="77777777" w:rsidR="00C56200" w:rsidRPr="007D0B8C" w:rsidRDefault="00C56200" w:rsidP="00C56200">
      <w:pPr>
        <w:pStyle w:val="Akapitzlist"/>
        <w:rPr>
          <w:sz w:val="22"/>
          <w:szCs w:val="22"/>
        </w:rPr>
      </w:pPr>
    </w:p>
    <w:p w14:paraId="2B48334E" w14:textId="77777777" w:rsidR="00C56200" w:rsidRPr="007D0B8C" w:rsidRDefault="00C56200" w:rsidP="00C56200">
      <w:pPr>
        <w:pStyle w:val="Akapitzlist"/>
        <w:numPr>
          <w:ilvl w:val="0"/>
          <w:numId w:val="2"/>
        </w:numPr>
        <w:rPr>
          <w:b/>
          <w:bCs/>
          <w:sz w:val="22"/>
          <w:szCs w:val="22"/>
          <w:u w:val="single"/>
        </w:rPr>
      </w:pPr>
      <w:r w:rsidRPr="007D0B8C">
        <w:rPr>
          <w:b/>
          <w:bCs/>
          <w:sz w:val="22"/>
          <w:szCs w:val="22"/>
          <w:u w:val="single"/>
        </w:rPr>
        <w:t xml:space="preserve">Opcja 3 </w:t>
      </w:r>
      <w:r w:rsidRPr="007D0B8C">
        <w:rPr>
          <w:sz w:val="22"/>
          <w:szCs w:val="22"/>
          <w:u w:val="single"/>
        </w:rPr>
        <w:t>(powierzenie wykonania transportu i sprawowanie opieki w czasie przewozu innemu podmiotowi)</w:t>
      </w:r>
    </w:p>
    <w:p w14:paraId="0BE4F3CE" w14:textId="77777777" w:rsidR="00C56200" w:rsidRPr="007D0B8C" w:rsidRDefault="00C56200" w:rsidP="00C56200">
      <w:pPr>
        <w:pStyle w:val="Akapitzlist"/>
        <w:ind w:left="1004"/>
        <w:rPr>
          <w:sz w:val="22"/>
          <w:szCs w:val="22"/>
        </w:rPr>
      </w:pPr>
    </w:p>
    <w:p w14:paraId="6969EFB7" w14:textId="77777777" w:rsidR="00C56200" w:rsidRPr="007D0B8C" w:rsidRDefault="00C56200" w:rsidP="00C56200">
      <w:pPr>
        <w:pStyle w:val="Akapitzlist"/>
        <w:ind w:left="1004"/>
        <w:rPr>
          <w:sz w:val="22"/>
          <w:szCs w:val="22"/>
        </w:rPr>
      </w:pPr>
      <w:r w:rsidRPr="007D0B8C">
        <w:rPr>
          <w:sz w:val="22"/>
          <w:szCs w:val="22"/>
        </w:rPr>
        <w:t>Przewóz dziecka na trasie do szkoły/placówki:</w:t>
      </w:r>
    </w:p>
    <w:p w14:paraId="201E1D11" w14:textId="77777777" w:rsidR="00C56200" w:rsidRPr="007D0B8C" w:rsidRDefault="00C56200" w:rsidP="00C56200">
      <w:pPr>
        <w:pStyle w:val="Akapitzlist"/>
        <w:numPr>
          <w:ilvl w:val="0"/>
          <w:numId w:val="5"/>
        </w:numPr>
        <w:rPr>
          <w:sz w:val="22"/>
          <w:szCs w:val="22"/>
        </w:rPr>
      </w:pPr>
      <w:r w:rsidRPr="007D0B8C">
        <w:rPr>
          <w:sz w:val="22"/>
          <w:szCs w:val="22"/>
        </w:rPr>
        <w:t>miejsce zamieszkania ………………………………………………... placówka (adres) ……………………………………………………………………………………………</w:t>
      </w:r>
    </w:p>
    <w:p w14:paraId="3E4DE9FF" w14:textId="77777777" w:rsidR="00C56200" w:rsidRPr="007D0B8C" w:rsidRDefault="00C56200" w:rsidP="00C56200">
      <w:pPr>
        <w:pStyle w:val="Akapitzlist"/>
        <w:numPr>
          <w:ilvl w:val="0"/>
          <w:numId w:val="5"/>
        </w:numPr>
        <w:rPr>
          <w:sz w:val="22"/>
          <w:szCs w:val="22"/>
        </w:rPr>
      </w:pPr>
      <w:r w:rsidRPr="007D0B8C">
        <w:rPr>
          <w:sz w:val="22"/>
          <w:szCs w:val="22"/>
        </w:rPr>
        <w:t>placówka (adres) ……………………………………………… miejsce zamieszkania ……………………………………………………………………………………………</w:t>
      </w:r>
    </w:p>
    <w:p w14:paraId="4E16A6CA" w14:textId="77777777" w:rsidR="00C56200" w:rsidRPr="007D0B8C" w:rsidRDefault="00C56200" w:rsidP="00C56200">
      <w:pPr>
        <w:ind w:left="1004"/>
        <w:rPr>
          <w:sz w:val="22"/>
          <w:szCs w:val="22"/>
        </w:rPr>
      </w:pPr>
      <w:r w:rsidRPr="007D0B8C">
        <w:rPr>
          <w:sz w:val="22"/>
          <w:szCs w:val="22"/>
        </w:rPr>
        <w:t>Przewóz dziecka na trasie ze szkoły/placówki:</w:t>
      </w:r>
    </w:p>
    <w:p w14:paraId="56097457" w14:textId="77777777" w:rsidR="00C56200" w:rsidRPr="007D0B8C" w:rsidRDefault="00C56200" w:rsidP="00C56200">
      <w:pPr>
        <w:pStyle w:val="Akapitzlist"/>
        <w:numPr>
          <w:ilvl w:val="0"/>
          <w:numId w:val="5"/>
        </w:numPr>
        <w:rPr>
          <w:sz w:val="22"/>
          <w:szCs w:val="22"/>
        </w:rPr>
      </w:pPr>
      <w:r w:rsidRPr="007D0B8C">
        <w:rPr>
          <w:sz w:val="22"/>
          <w:szCs w:val="22"/>
        </w:rPr>
        <w:t>miejsce zamieszkania ………………………………………………... placówka (adres) …………………………………………………………………………………</w:t>
      </w:r>
    </w:p>
    <w:p w14:paraId="43C10918" w14:textId="77777777" w:rsidR="00C56200" w:rsidRPr="007D0B8C" w:rsidRDefault="00C56200" w:rsidP="00C56200">
      <w:pPr>
        <w:pStyle w:val="Akapitzlist"/>
        <w:numPr>
          <w:ilvl w:val="0"/>
          <w:numId w:val="5"/>
        </w:numPr>
        <w:rPr>
          <w:sz w:val="22"/>
          <w:szCs w:val="22"/>
        </w:rPr>
      </w:pPr>
      <w:r w:rsidRPr="007D0B8C">
        <w:rPr>
          <w:sz w:val="22"/>
          <w:szCs w:val="22"/>
        </w:rPr>
        <w:t>placówka (adres) ………………………………………………. miejsce zamieszkania ……………………………………………………………………………………………</w:t>
      </w:r>
    </w:p>
    <w:p w14:paraId="5F86AF3D" w14:textId="77777777" w:rsidR="00C56200" w:rsidRPr="007D0B8C" w:rsidRDefault="00C56200" w:rsidP="00C56200">
      <w:pPr>
        <w:pStyle w:val="Akapitzlist"/>
        <w:ind w:left="1004"/>
        <w:rPr>
          <w:sz w:val="22"/>
          <w:szCs w:val="22"/>
        </w:rPr>
      </w:pPr>
    </w:p>
    <w:p w14:paraId="4CFDA8FA" w14:textId="77777777" w:rsidR="00C56200" w:rsidRPr="007D0B8C" w:rsidRDefault="00C56200" w:rsidP="00C56200">
      <w:pPr>
        <w:numPr>
          <w:ilvl w:val="0"/>
          <w:numId w:val="1"/>
        </w:numPr>
        <w:ind w:left="709"/>
        <w:rPr>
          <w:sz w:val="22"/>
          <w:szCs w:val="22"/>
        </w:rPr>
      </w:pPr>
      <w:r w:rsidRPr="007D0B8C">
        <w:rPr>
          <w:sz w:val="22"/>
          <w:szCs w:val="22"/>
        </w:rPr>
        <w:t>Należność z tytułu zwrotu kosztów dowozu dziecka proszę przekazać na konto bankowe numer:</w:t>
      </w:r>
    </w:p>
    <w:tbl>
      <w:tblPr>
        <w:tblW w:w="916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79"/>
        <w:gridCol w:w="236"/>
        <w:gridCol w:w="322"/>
        <w:gridCol w:w="279"/>
        <w:gridCol w:w="279"/>
        <w:gridCol w:w="279"/>
        <w:gridCol w:w="236"/>
        <w:gridCol w:w="322"/>
        <w:gridCol w:w="279"/>
        <w:gridCol w:w="279"/>
        <w:gridCol w:w="279"/>
        <w:gridCol w:w="236"/>
        <w:gridCol w:w="322"/>
        <w:gridCol w:w="279"/>
        <w:gridCol w:w="279"/>
        <w:gridCol w:w="279"/>
        <w:gridCol w:w="236"/>
        <w:gridCol w:w="322"/>
        <w:gridCol w:w="279"/>
        <w:gridCol w:w="279"/>
        <w:gridCol w:w="279"/>
        <w:gridCol w:w="256"/>
        <w:gridCol w:w="302"/>
        <w:gridCol w:w="279"/>
        <w:gridCol w:w="279"/>
        <w:gridCol w:w="279"/>
        <w:gridCol w:w="236"/>
        <w:gridCol w:w="322"/>
        <w:gridCol w:w="279"/>
        <w:gridCol w:w="279"/>
        <w:gridCol w:w="279"/>
        <w:gridCol w:w="236"/>
      </w:tblGrid>
      <w:tr w:rsidR="00C56200" w:rsidRPr="007D0B8C" w14:paraId="2642DB4F" w14:textId="77777777" w:rsidTr="00223745">
        <w:trPr>
          <w:trHeight w:val="504"/>
        </w:trPr>
        <w:tc>
          <w:tcPr>
            <w:tcW w:w="279" w:type="dxa"/>
            <w:shd w:val="clear" w:color="auto" w:fill="auto"/>
          </w:tcPr>
          <w:p w14:paraId="3A48554A" w14:textId="77777777" w:rsidR="00C56200" w:rsidRPr="007D0B8C" w:rsidRDefault="00C56200" w:rsidP="00223745">
            <w:pPr>
              <w:rPr>
                <w:b/>
                <w:sz w:val="22"/>
                <w:szCs w:val="22"/>
              </w:rPr>
            </w:pPr>
          </w:p>
        </w:tc>
        <w:tc>
          <w:tcPr>
            <w:tcW w:w="279" w:type="dxa"/>
            <w:shd w:val="clear" w:color="auto" w:fill="auto"/>
          </w:tcPr>
          <w:p w14:paraId="03FCC2E4" w14:textId="77777777" w:rsidR="00C56200" w:rsidRPr="007D0B8C" w:rsidRDefault="00C56200" w:rsidP="00223745">
            <w:pPr>
              <w:rPr>
                <w:b/>
                <w:sz w:val="22"/>
                <w:szCs w:val="22"/>
              </w:rPr>
            </w:pPr>
          </w:p>
        </w:tc>
        <w:tc>
          <w:tcPr>
            <w:tcW w:w="236" w:type="dxa"/>
            <w:shd w:val="clear" w:color="auto" w:fill="000000"/>
          </w:tcPr>
          <w:p w14:paraId="12CD517D" w14:textId="77777777" w:rsidR="00C56200" w:rsidRPr="007D0B8C" w:rsidRDefault="00C56200" w:rsidP="00223745">
            <w:pPr>
              <w:rPr>
                <w:b/>
                <w:sz w:val="22"/>
                <w:szCs w:val="22"/>
              </w:rPr>
            </w:pPr>
          </w:p>
        </w:tc>
        <w:tc>
          <w:tcPr>
            <w:tcW w:w="322" w:type="dxa"/>
            <w:shd w:val="clear" w:color="auto" w:fill="auto"/>
          </w:tcPr>
          <w:p w14:paraId="69BBE5C6" w14:textId="77777777" w:rsidR="00C56200" w:rsidRPr="007D0B8C" w:rsidRDefault="00C56200" w:rsidP="00223745">
            <w:pPr>
              <w:rPr>
                <w:b/>
                <w:sz w:val="22"/>
                <w:szCs w:val="22"/>
              </w:rPr>
            </w:pPr>
          </w:p>
        </w:tc>
        <w:tc>
          <w:tcPr>
            <w:tcW w:w="279" w:type="dxa"/>
            <w:shd w:val="clear" w:color="auto" w:fill="auto"/>
          </w:tcPr>
          <w:p w14:paraId="686AD410" w14:textId="77777777" w:rsidR="00C56200" w:rsidRPr="007D0B8C" w:rsidRDefault="00C56200" w:rsidP="00223745">
            <w:pPr>
              <w:rPr>
                <w:b/>
                <w:sz w:val="22"/>
                <w:szCs w:val="22"/>
              </w:rPr>
            </w:pPr>
          </w:p>
        </w:tc>
        <w:tc>
          <w:tcPr>
            <w:tcW w:w="279" w:type="dxa"/>
            <w:shd w:val="clear" w:color="auto" w:fill="auto"/>
          </w:tcPr>
          <w:p w14:paraId="655662AB" w14:textId="77777777" w:rsidR="00C56200" w:rsidRPr="007D0B8C" w:rsidRDefault="00C56200" w:rsidP="00223745">
            <w:pPr>
              <w:rPr>
                <w:b/>
                <w:sz w:val="22"/>
                <w:szCs w:val="22"/>
              </w:rPr>
            </w:pPr>
          </w:p>
        </w:tc>
        <w:tc>
          <w:tcPr>
            <w:tcW w:w="279" w:type="dxa"/>
            <w:shd w:val="clear" w:color="auto" w:fill="auto"/>
          </w:tcPr>
          <w:p w14:paraId="3E1439CD" w14:textId="77777777" w:rsidR="00C56200" w:rsidRPr="007D0B8C" w:rsidRDefault="00C56200" w:rsidP="00223745">
            <w:pPr>
              <w:rPr>
                <w:b/>
                <w:sz w:val="22"/>
                <w:szCs w:val="22"/>
              </w:rPr>
            </w:pPr>
          </w:p>
        </w:tc>
        <w:tc>
          <w:tcPr>
            <w:tcW w:w="236" w:type="dxa"/>
            <w:shd w:val="clear" w:color="auto" w:fill="000000"/>
          </w:tcPr>
          <w:p w14:paraId="28FA34BB" w14:textId="77777777" w:rsidR="00C56200" w:rsidRPr="007D0B8C" w:rsidRDefault="00C56200" w:rsidP="00223745">
            <w:pPr>
              <w:rPr>
                <w:b/>
                <w:sz w:val="22"/>
                <w:szCs w:val="22"/>
              </w:rPr>
            </w:pPr>
          </w:p>
        </w:tc>
        <w:tc>
          <w:tcPr>
            <w:tcW w:w="322" w:type="dxa"/>
            <w:shd w:val="clear" w:color="auto" w:fill="auto"/>
          </w:tcPr>
          <w:p w14:paraId="21C5B9CF" w14:textId="77777777" w:rsidR="00C56200" w:rsidRPr="007D0B8C" w:rsidRDefault="00C56200" w:rsidP="00223745">
            <w:pPr>
              <w:rPr>
                <w:b/>
                <w:sz w:val="22"/>
                <w:szCs w:val="22"/>
              </w:rPr>
            </w:pPr>
          </w:p>
        </w:tc>
        <w:tc>
          <w:tcPr>
            <w:tcW w:w="279" w:type="dxa"/>
            <w:shd w:val="clear" w:color="auto" w:fill="auto"/>
          </w:tcPr>
          <w:p w14:paraId="397605CD" w14:textId="77777777" w:rsidR="00C56200" w:rsidRPr="007D0B8C" w:rsidRDefault="00C56200" w:rsidP="00223745">
            <w:pPr>
              <w:rPr>
                <w:b/>
                <w:sz w:val="22"/>
                <w:szCs w:val="22"/>
              </w:rPr>
            </w:pPr>
          </w:p>
        </w:tc>
        <w:tc>
          <w:tcPr>
            <w:tcW w:w="279" w:type="dxa"/>
            <w:shd w:val="clear" w:color="auto" w:fill="auto"/>
          </w:tcPr>
          <w:p w14:paraId="7FC96DDF" w14:textId="77777777" w:rsidR="00C56200" w:rsidRPr="007D0B8C" w:rsidRDefault="00C56200" w:rsidP="00223745">
            <w:pPr>
              <w:rPr>
                <w:b/>
                <w:sz w:val="22"/>
                <w:szCs w:val="22"/>
              </w:rPr>
            </w:pPr>
          </w:p>
        </w:tc>
        <w:tc>
          <w:tcPr>
            <w:tcW w:w="279" w:type="dxa"/>
            <w:shd w:val="clear" w:color="auto" w:fill="auto"/>
          </w:tcPr>
          <w:p w14:paraId="6D89137F" w14:textId="77777777" w:rsidR="00C56200" w:rsidRPr="007D0B8C" w:rsidRDefault="00C56200" w:rsidP="00223745">
            <w:pPr>
              <w:rPr>
                <w:b/>
                <w:sz w:val="22"/>
                <w:szCs w:val="22"/>
              </w:rPr>
            </w:pPr>
          </w:p>
        </w:tc>
        <w:tc>
          <w:tcPr>
            <w:tcW w:w="236" w:type="dxa"/>
            <w:shd w:val="clear" w:color="auto" w:fill="000000"/>
          </w:tcPr>
          <w:p w14:paraId="3EBDE958" w14:textId="77777777" w:rsidR="00C56200" w:rsidRPr="007D0B8C" w:rsidRDefault="00C56200" w:rsidP="00223745">
            <w:pPr>
              <w:rPr>
                <w:b/>
                <w:sz w:val="22"/>
                <w:szCs w:val="22"/>
              </w:rPr>
            </w:pPr>
          </w:p>
        </w:tc>
        <w:tc>
          <w:tcPr>
            <w:tcW w:w="322" w:type="dxa"/>
            <w:shd w:val="clear" w:color="auto" w:fill="auto"/>
          </w:tcPr>
          <w:p w14:paraId="16ADB8B3" w14:textId="77777777" w:rsidR="00C56200" w:rsidRPr="007D0B8C" w:rsidRDefault="00C56200" w:rsidP="00223745">
            <w:pPr>
              <w:rPr>
                <w:b/>
                <w:sz w:val="22"/>
                <w:szCs w:val="22"/>
              </w:rPr>
            </w:pPr>
          </w:p>
        </w:tc>
        <w:tc>
          <w:tcPr>
            <w:tcW w:w="279" w:type="dxa"/>
            <w:shd w:val="clear" w:color="auto" w:fill="auto"/>
          </w:tcPr>
          <w:p w14:paraId="21937BCD" w14:textId="77777777" w:rsidR="00C56200" w:rsidRPr="007D0B8C" w:rsidRDefault="00C56200" w:rsidP="00223745">
            <w:pPr>
              <w:rPr>
                <w:b/>
                <w:sz w:val="22"/>
                <w:szCs w:val="22"/>
              </w:rPr>
            </w:pPr>
          </w:p>
        </w:tc>
        <w:tc>
          <w:tcPr>
            <w:tcW w:w="279" w:type="dxa"/>
            <w:shd w:val="clear" w:color="auto" w:fill="auto"/>
          </w:tcPr>
          <w:p w14:paraId="320139F8" w14:textId="77777777" w:rsidR="00C56200" w:rsidRPr="007D0B8C" w:rsidRDefault="00C56200" w:rsidP="00223745">
            <w:pPr>
              <w:rPr>
                <w:b/>
                <w:sz w:val="22"/>
                <w:szCs w:val="22"/>
              </w:rPr>
            </w:pPr>
          </w:p>
        </w:tc>
        <w:tc>
          <w:tcPr>
            <w:tcW w:w="279" w:type="dxa"/>
            <w:shd w:val="clear" w:color="auto" w:fill="auto"/>
          </w:tcPr>
          <w:p w14:paraId="7419B868" w14:textId="77777777" w:rsidR="00C56200" w:rsidRPr="007D0B8C" w:rsidRDefault="00C56200" w:rsidP="00223745">
            <w:pPr>
              <w:rPr>
                <w:b/>
                <w:sz w:val="22"/>
                <w:szCs w:val="22"/>
              </w:rPr>
            </w:pPr>
          </w:p>
        </w:tc>
        <w:tc>
          <w:tcPr>
            <w:tcW w:w="236" w:type="dxa"/>
            <w:shd w:val="clear" w:color="auto" w:fill="000000"/>
          </w:tcPr>
          <w:p w14:paraId="19C45B67" w14:textId="77777777" w:rsidR="00C56200" w:rsidRPr="007D0B8C" w:rsidRDefault="00C56200" w:rsidP="00223745">
            <w:pPr>
              <w:rPr>
                <w:b/>
                <w:sz w:val="22"/>
                <w:szCs w:val="22"/>
              </w:rPr>
            </w:pPr>
          </w:p>
        </w:tc>
        <w:tc>
          <w:tcPr>
            <w:tcW w:w="322" w:type="dxa"/>
            <w:shd w:val="clear" w:color="auto" w:fill="auto"/>
          </w:tcPr>
          <w:p w14:paraId="1CF34E5E" w14:textId="77777777" w:rsidR="00C56200" w:rsidRPr="007D0B8C" w:rsidRDefault="00C56200" w:rsidP="00223745">
            <w:pPr>
              <w:rPr>
                <w:b/>
                <w:sz w:val="22"/>
                <w:szCs w:val="22"/>
              </w:rPr>
            </w:pPr>
          </w:p>
        </w:tc>
        <w:tc>
          <w:tcPr>
            <w:tcW w:w="279" w:type="dxa"/>
            <w:shd w:val="clear" w:color="auto" w:fill="auto"/>
          </w:tcPr>
          <w:p w14:paraId="3D123EB8" w14:textId="77777777" w:rsidR="00C56200" w:rsidRPr="007D0B8C" w:rsidRDefault="00C56200" w:rsidP="00223745">
            <w:pPr>
              <w:rPr>
                <w:b/>
                <w:sz w:val="22"/>
                <w:szCs w:val="22"/>
              </w:rPr>
            </w:pPr>
          </w:p>
        </w:tc>
        <w:tc>
          <w:tcPr>
            <w:tcW w:w="279" w:type="dxa"/>
            <w:shd w:val="clear" w:color="auto" w:fill="auto"/>
          </w:tcPr>
          <w:p w14:paraId="7FFCF91F" w14:textId="77777777" w:rsidR="00C56200" w:rsidRPr="007D0B8C" w:rsidRDefault="00C56200" w:rsidP="00223745">
            <w:pPr>
              <w:rPr>
                <w:b/>
                <w:sz w:val="22"/>
                <w:szCs w:val="22"/>
              </w:rPr>
            </w:pPr>
          </w:p>
        </w:tc>
        <w:tc>
          <w:tcPr>
            <w:tcW w:w="279" w:type="dxa"/>
            <w:shd w:val="clear" w:color="auto" w:fill="auto"/>
          </w:tcPr>
          <w:p w14:paraId="26EE2A20" w14:textId="77777777" w:rsidR="00C56200" w:rsidRPr="007D0B8C" w:rsidRDefault="00C56200" w:rsidP="00223745">
            <w:pPr>
              <w:rPr>
                <w:b/>
                <w:sz w:val="22"/>
                <w:szCs w:val="22"/>
              </w:rPr>
            </w:pPr>
          </w:p>
        </w:tc>
        <w:tc>
          <w:tcPr>
            <w:tcW w:w="256" w:type="dxa"/>
            <w:shd w:val="clear" w:color="auto" w:fill="000000"/>
          </w:tcPr>
          <w:p w14:paraId="19D2DDE0" w14:textId="77777777" w:rsidR="00C56200" w:rsidRPr="007D0B8C" w:rsidRDefault="00C56200" w:rsidP="00223745">
            <w:pPr>
              <w:rPr>
                <w:b/>
                <w:sz w:val="22"/>
                <w:szCs w:val="22"/>
              </w:rPr>
            </w:pPr>
          </w:p>
        </w:tc>
        <w:tc>
          <w:tcPr>
            <w:tcW w:w="302" w:type="dxa"/>
            <w:shd w:val="clear" w:color="auto" w:fill="auto"/>
          </w:tcPr>
          <w:p w14:paraId="4996A275" w14:textId="77777777" w:rsidR="00C56200" w:rsidRPr="007D0B8C" w:rsidRDefault="00C56200" w:rsidP="00223745">
            <w:pPr>
              <w:rPr>
                <w:b/>
                <w:sz w:val="22"/>
                <w:szCs w:val="22"/>
              </w:rPr>
            </w:pPr>
          </w:p>
        </w:tc>
        <w:tc>
          <w:tcPr>
            <w:tcW w:w="279" w:type="dxa"/>
            <w:shd w:val="clear" w:color="auto" w:fill="auto"/>
          </w:tcPr>
          <w:p w14:paraId="32E3324E" w14:textId="77777777" w:rsidR="00C56200" w:rsidRPr="007D0B8C" w:rsidRDefault="00C56200" w:rsidP="00223745">
            <w:pPr>
              <w:rPr>
                <w:b/>
                <w:sz w:val="22"/>
                <w:szCs w:val="22"/>
              </w:rPr>
            </w:pPr>
          </w:p>
        </w:tc>
        <w:tc>
          <w:tcPr>
            <w:tcW w:w="279" w:type="dxa"/>
            <w:shd w:val="clear" w:color="auto" w:fill="auto"/>
          </w:tcPr>
          <w:p w14:paraId="510D9EF8" w14:textId="77777777" w:rsidR="00C56200" w:rsidRPr="007D0B8C" w:rsidRDefault="00C56200" w:rsidP="00223745">
            <w:pPr>
              <w:rPr>
                <w:b/>
                <w:sz w:val="22"/>
                <w:szCs w:val="22"/>
              </w:rPr>
            </w:pPr>
          </w:p>
        </w:tc>
        <w:tc>
          <w:tcPr>
            <w:tcW w:w="279" w:type="dxa"/>
            <w:shd w:val="clear" w:color="auto" w:fill="auto"/>
          </w:tcPr>
          <w:p w14:paraId="1298789F" w14:textId="77777777" w:rsidR="00C56200" w:rsidRPr="007D0B8C" w:rsidRDefault="00C56200" w:rsidP="00223745">
            <w:pPr>
              <w:rPr>
                <w:b/>
                <w:sz w:val="22"/>
                <w:szCs w:val="22"/>
              </w:rPr>
            </w:pPr>
          </w:p>
        </w:tc>
        <w:tc>
          <w:tcPr>
            <w:tcW w:w="236" w:type="dxa"/>
            <w:shd w:val="clear" w:color="auto" w:fill="000000"/>
          </w:tcPr>
          <w:p w14:paraId="7E582E25" w14:textId="77777777" w:rsidR="00C56200" w:rsidRPr="007D0B8C" w:rsidRDefault="00C56200" w:rsidP="00223745">
            <w:pPr>
              <w:rPr>
                <w:b/>
                <w:sz w:val="22"/>
                <w:szCs w:val="22"/>
              </w:rPr>
            </w:pPr>
          </w:p>
        </w:tc>
        <w:tc>
          <w:tcPr>
            <w:tcW w:w="322" w:type="dxa"/>
            <w:shd w:val="clear" w:color="auto" w:fill="auto"/>
          </w:tcPr>
          <w:p w14:paraId="17EF3F19" w14:textId="77777777" w:rsidR="00C56200" w:rsidRPr="007D0B8C" w:rsidRDefault="00C56200" w:rsidP="00223745">
            <w:pPr>
              <w:rPr>
                <w:b/>
                <w:sz w:val="22"/>
                <w:szCs w:val="22"/>
              </w:rPr>
            </w:pPr>
          </w:p>
        </w:tc>
        <w:tc>
          <w:tcPr>
            <w:tcW w:w="279" w:type="dxa"/>
            <w:shd w:val="clear" w:color="auto" w:fill="auto"/>
          </w:tcPr>
          <w:p w14:paraId="50546D16" w14:textId="77777777" w:rsidR="00C56200" w:rsidRPr="007D0B8C" w:rsidRDefault="00C56200" w:rsidP="00223745">
            <w:pPr>
              <w:rPr>
                <w:b/>
                <w:sz w:val="22"/>
                <w:szCs w:val="22"/>
              </w:rPr>
            </w:pPr>
          </w:p>
        </w:tc>
        <w:tc>
          <w:tcPr>
            <w:tcW w:w="279" w:type="dxa"/>
            <w:shd w:val="clear" w:color="auto" w:fill="auto"/>
          </w:tcPr>
          <w:p w14:paraId="51E9B803" w14:textId="77777777" w:rsidR="00C56200" w:rsidRPr="007D0B8C" w:rsidRDefault="00C56200" w:rsidP="00223745">
            <w:pPr>
              <w:rPr>
                <w:b/>
                <w:sz w:val="22"/>
                <w:szCs w:val="22"/>
              </w:rPr>
            </w:pPr>
          </w:p>
        </w:tc>
        <w:tc>
          <w:tcPr>
            <w:tcW w:w="279" w:type="dxa"/>
            <w:shd w:val="clear" w:color="auto" w:fill="auto"/>
          </w:tcPr>
          <w:p w14:paraId="0E452ED3" w14:textId="77777777" w:rsidR="00C56200" w:rsidRPr="007D0B8C" w:rsidRDefault="00C56200" w:rsidP="00223745">
            <w:pPr>
              <w:rPr>
                <w:b/>
                <w:sz w:val="22"/>
                <w:szCs w:val="22"/>
              </w:rPr>
            </w:pPr>
          </w:p>
        </w:tc>
        <w:tc>
          <w:tcPr>
            <w:tcW w:w="236" w:type="dxa"/>
            <w:shd w:val="clear" w:color="auto" w:fill="000000"/>
          </w:tcPr>
          <w:p w14:paraId="0F21FF11" w14:textId="77777777" w:rsidR="00C56200" w:rsidRPr="007D0B8C" w:rsidRDefault="00C56200" w:rsidP="00223745">
            <w:pPr>
              <w:rPr>
                <w:b/>
                <w:sz w:val="22"/>
                <w:szCs w:val="22"/>
              </w:rPr>
            </w:pPr>
          </w:p>
        </w:tc>
      </w:tr>
    </w:tbl>
    <w:p w14:paraId="6DE43F03" w14:textId="77777777" w:rsidR="00C56200" w:rsidRPr="007D0B8C" w:rsidRDefault="00C56200" w:rsidP="00C56200">
      <w:pPr>
        <w:tabs>
          <w:tab w:val="left" w:pos="567"/>
          <w:tab w:val="left" w:pos="709"/>
        </w:tabs>
        <w:rPr>
          <w:sz w:val="22"/>
          <w:szCs w:val="22"/>
        </w:rPr>
      </w:pPr>
    </w:p>
    <w:p w14:paraId="685243B5" w14:textId="77777777" w:rsidR="00C56200" w:rsidRPr="007D0B8C" w:rsidRDefault="00C56200" w:rsidP="00C56200">
      <w:pPr>
        <w:tabs>
          <w:tab w:val="left" w:pos="567"/>
          <w:tab w:val="left" w:pos="709"/>
        </w:tabs>
        <w:rPr>
          <w:sz w:val="22"/>
          <w:szCs w:val="22"/>
        </w:rPr>
      </w:pPr>
    </w:p>
    <w:p w14:paraId="36FC6D11" w14:textId="77777777" w:rsidR="00C56200" w:rsidRPr="007D0B8C" w:rsidRDefault="00C56200" w:rsidP="00C56200">
      <w:pPr>
        <w:ind w:left="1080"/>
        <w:rPr>
          <w:b/>
          <w:sz w:val="22"/>
          <w:szCs w:val="22"/>
        </w:rPr>
      </w:pPr>
    </w:p>
    <w:p w14:paraId="0CF0F7C0" w14:textId="77777777" w:rsidR="00C56200" w:rsidRPr="007D0B8C" w:rsidRDefault="00C56200" w:rsidP="00C56200">
      <w:pPr>
        <w:pStyle w:val="Akapitzlist"/>
        <w:numPr>
          <w:ilvl w:val="0"/>
          <w:numId w:val="1"/>
        </w:numPr>
        <w:ind w:left="644"/>
        <w:jc w:val="both"/>
        <w:rPr>
          <w:sz w:val="22"/>
          <w:szCs w:val="22"/>
        </w:rPr>
      </w:pPr>
      <w:r w:rsidRPr="007D0B8C">
        <w:rPr>
          <w:sz w:val="22"/>
          <w:szCs w:val="22"/>
        </w:rPr>
        <w:t>W załączeniu (dokumenty potwierdzone za zgodność z oryginałem)**:</w:t>
      </w:r>
    </w:p>
    <w:p w14:paraId="135D3AAC" w14:textId="77777777" w:rsidR="00C56200" w:rsidRPr="007D0B8C" w:rsidRDefault="00C56200" w:rsidP="00C56200">
      <w:pPr>
        <w:pStyle w:val="Akapitzlist"/>
        <w:ind w:left="786"/>
        <w:jc w:val="both"/>
        <w:rPr>
          <w:sz w:val="22"/>
          <w:szCs w:val="22"/>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163"/>
        <w:gridCol w:w="657"/>
      </w:tblGrid>
      <w:tr w:rsidR="00C56200" w:rsidRPr="007D0B8C" w14:paraId="3DBA81BB" w14:textId="77777777" w:rsidTr="00223745">
        <w:tc>
          <w:tcPr>
            <w:tcW w:w="456" w:type="dxa"/>
            <w:shd w:val="clear" w:color="auto" w:fill="auto"/>
          </w:tcPr>
          <w:p w14:paraId="7AA09B9E" w14:textId="77777777" w:rsidR="00C56200" w:rsidRPr="007D0B8C" w:rsidRDefault="00C56200" w:rsidP="00223745">
            <w:pPr>
              <w:pStyle w:val="Akapitzlist"/>
              <w:ind w:left="0"/>
              <w:jc w:val="both"/>
              <w:rPr>
                <w:sz w:val="22"/>
                <w:szCs w:val="22"/>
              </w:rPr>
            </w:pPr>
            <w:r w:rsidRPr="007D0B8C">
              <w:rPr>
                <w:sz w:val="22"/>
                <w:szCs w:val="22"/>
              </w:rPr>
              <w:t>1</w:t>
            </w:r>
          </w:p>
        </w:tc>
        <w:tc>
          <w:tcPr>
            <w:tcW w:w="7163" w:type="dxa"/>
            <w:shd w:val="clear" w:color="auto" w:fill="auto"/>
          </w:tcPr>
          <w:p w14:paraId="7E7EF302" w14:textId="77777777" w:rsidR="00C56200" w:rsidRPr="007D0B8C" w:rsidRDefault="00C56200" w:rsidP="00223745">
            <w:pPr>
              <w:pStyle w:val="Akapitzlist"/>
              <w:ind w:left="0"/>
              <w:jc w:val="both"/>
              <w:rPr>
                <w:sz w:val="22"/>
                <w:szCs w:val="22"/>
              </w:rPr>
            </w:pPr>
            <w:r w:rsidRPr="007D0B8C">
              <w:rPr>
                <w:sz w:val="22"/>
                <w:szCs w:val="22"/>
              </w:rPr>
              <w:t>Aktualne orzeczenie o niepełnosprawności dziecka</w:t>
            </w:r>
          </w:p>
        </w:tc>
        <w:tc>
          <w:tcPr>
            <w:tcW w:w="657" w:type="dxa"/>
            <w:shd w:val="clear" w:color="auto" w:fill="auto"/>
          </w:tcPr>
          <w:p w14:paraId="673D823E" w14:textId="77777777" w:rsidR="00C56200" w:rsidRPr="007D0B8C" w:rsidRDefault="00C56200" w:rsidP="00223745">
            <w:pPr>
              <w:pStyle w:val="Akapitzlist"/>
              <w:ind w:left="0"/>
              <w:jc w:val="both"/>
              <w:rPr>
                <w:sz w:val="22"/>
                <w:szCs w:val="22"/>
              </w:rPr>
            </w:pPr>
          </w:p>
        </w:tc>
      </w:tr>
      <w:tr w:rsidR="00C56200" w:rsidRPr="007D0B8C" w14:paraId="6C1FD9CA" w14:textId="77777777" w:rsidTr="00223745">
        <w:tc>
          <w:tcPr>
            <w:tcW w:w="456" w:type="dxa"/>
            <w:shd w:val="clear" w:color="auto" w:fill="auto"/>
          </w:tcPr>
          <w:p w14:paraId="370FAA6B" w14:textId="77777777" w:rsidR="00C56200" w:rsidRPr="007D0B8C" w:rsidRDefault="00C56200" w:rsidP="00223745">
            <w:pPr>
              <w:pStyle w:val="Akapitzlist"/>
              <w:ind w:left="0"/>
              <w:jc w:val="both"/>
              <w:rPr>
                <w:sz w:val="22"/>
                <w:szCs w:val="22"/>
              </w:rPr>
            </w:pPr>
            <w:r w:rsidRPr="007D0B8C">
              <w:rPr>
                <w:sz w:val="22"/>
                <w:szCs w:val="22"/>
              </w:rPr>
              <w:t>2</w:t>
            </w:r>
          </w:p>
        </w:tc>
        <w:tc>
          <w:tcPr>
            <w:tcW w:w="7163" w:type="dxa"/>
            <w:shd w:val="clear" w:color="auto" w:fill="auto"/>
          </w:tcPr>
          <w:p w14:paraId="6F098949" w14:textId="77777777" w:rsidR="00C56200" w:rsidRPr="007D0B8C" w:rsidRDefault="00C56200" w:rsidP="00223745">
            <w:pPr>
              <w:pStyle w:val="Akapitzlist"/>
              <w:ind w:left="0"/>
              <w:jc w:val="both"/>
              <w:rPr>
                <w:sz w:val="22"/>
                <w:szCs w:val="22"/>
              </w:rPr>
            </w:pPr>
            <w:r w:rsidRPr="007D0B8C">
              <w:rPr>
                <w:sz w:val="22"/>
                <w:szCs w:val="22"/>
              </w:rPr>
              <w:t xml:space="preserve">Aktualne orzeczenie o potrzebie kształcenia specjalnego ze względu na niepełnosprawność lub o potrzebie zajęć rewalidacyjno-wychowawczych </w:t>
            </w:r>
            <w:bookmarkStart w:id="0" w:name="_Hlk44928231"/>
            <w:r w:rsidRPr="007D0B8C">
              <w:rPr>
                <w:sz w:val="22"/>
                <w:szCs w:val="22"/>
              </w:rPr>
              <w:t>wystawione przez publiczną poradnię psychologiczno-pedagogiczną</w:t>
            </w:r>
            <w:bookmarkEnd w:id="0"/>
          </w:p>
        </w:tc>
        <w:tc>
          <w:tcPr>
            <w:tcW w:w="657" w:type="dxa"/>
            <w:shd w:val="clear" w:color="auto" w:fill="auto"/>
          </w:tcPr>
          <w:p w14:paraId="5BE49B1F" w14:textId="77777777" w:rsidR="00C56200" w:rsidRPr="007D0B8C" w:rsidRDefault="00C56200" w:rsidP="00223745">
            <w:pPr>
              <w:pStyle w:val="Akapitzlist"/>
              <w:ind w:left="0"/>
              <w:jc w:val="both"/>
              <w:rPr>
                <w:sz w:val="22"/>
                <w:szCs w:val="22"/>
              </w:rPr>
            </w:pPr>
          </w:p>
        </w:tc>
      </w:tr>
      <w:tr w:rsidR="00C56200" w:rsidRPr="007D0B8C" w14:paraId="59081945" w14:textId="77777777" w:rsidTr="00223745">
        <w:tc>
          <w:tcPr>
            <w:tcW w:w="456" w:type="dxa"/>
            <w:shd w:val="clear" w:color="auto" w:fill="auto"/>
          </w:tcPr>
          <w:p w14:paraId="1CF2F8F2" w14:textId="77777777" w:rsidR="00C56200" w:rsidRPr="007D0B8C" w:rsidRDefault="00C56200" w:rsidP="00223745">
            <w:pPr>
              <w:pStyle w:val="Akapitzlist"/>
              <w:ind w:left="0"/>
              <w:jc w:val="both"/>
              <w:rPr>
                <w:sz w:val="22"/>
                <w:szCs w:val="22"/>
              </w:rPr>
            </w:pPr>
            <w:r w:rsidRPr="007D0B8C">
              <w:rPr>
                <w:sz w:val="22"/>
                <w:szCs w:val="22"/>
              </w:rPr>
              <w:t>3</w:t>
            </w:r>
          </w:p>
        </w:tc>
        <w:tc>
          <w:tcPr>
            <w:tcW w:w="7163" w:type="dxa"/>
            <w:shd w:val="clear" w:color="auto" w:fill="auto"/>
          </w:tcPr>
          <w:p w14:paraId="30451862" w14:textId="77777777" w:rsidR="00C56200" w:rsidRPr="007D0B8C" w:rsidRDefault="00C56200" w:rsidP="00223745">
            <w:pPr>
              <w:pStyle w:val="Akapitzlist"/>
              <w:ind w:left="0"/>
              <w:jc w:val="both"/>
              <w:rPr>
                <w:sz w:val="22"/>
                <w:szCs w:val="22"/>
              </w:rPr>
            </w:pPr>
            <w:r w:rsidRPr="007D0B8C">
              <w:rPr>
                <w:sz w:val="22"/>
                <w:szCs w:val="22"/>
              </w:rPr>
              <w:t>Potwierdzenie przyjęcia/uczęszczania dziecka do przedszkola, szkoły, ośrodka wydane przez dyrektora placówki (wzór stanowi załącznik nr 1 do wniosku)</w:t>
            </w:r>
          </w:p>
        </w:tc>
        <w:tc>
          <w:tcPr>
            <w:tcW w:w="657" w:type="dxa"/>
            <w:shd w:val="clear" w:color="auto" w:fill="auto"/>
          </w:tcPr>
          <w:p w14:paraId="65C5317B" w14:textId="77777777" w:rsidR="00C56200" w:rsidRPr="007D0B8C" w:rsidRDefault="00C56200" w:rsidP="00223745">
            <w:pPr>
              <w:pStyle w:val="Akapitzlist"/>
              <w:ind w:left="0"/>
              <w:jc w:val="both"/>
              <w:rPr>
                <w:sz w:val="22"/>
                <w:szCs w:val="22"/>
              </w:rPr>
            </w:pPr>
          </w:p>
        </w:tc>
      </w:tr>
      <w:tr w:rsidR="00C56200" w:rsidRPr="007D0B8C" w14:paraId="5FC0DBB2" w14:textId="77777777" w:rsidTr="00223745">
        <w:tc>
          <w:tcPr>
            <w:tcW w:w="456" w:type="dxa"/>
            <w:shd w:val="clear" w:color="auto" w:fill="auto"/>
          </w:tcPr>
          <w:p w14:paraId="26BE40E3" w14:textId="77777777" w:rsidR="00C56200" w:rsidRPr="007D0B8C" w:rsidRDefault="00C56200" w:rsidP="00223745">
            <w:pPr>
              <w:pStyle w:val="Akapitzlist"/>
              <w:ind w:left="0"/>
              <w:jc w:val="both"/>
              <w:rPr>
                <w:sz w:val="22"/>
                <w:szCs w:val="22"/>
              </w:rPr>
            </w:pPr>
            <w:r w:rsidRPr="007D0B8C">
              <w:rPr>
                <w:sz w:val="22"/>
                <w:szCs w:val="22"/>
              </w:rPr>
              <w:t>4</w:t>
            </w:r>
          </w:p>
        </w:tc>
        <w:tc>
          <w:tcPr>
            <w:tcW w:w="7163" w:type="dxa"/>
            <w:shd w:val="clear" w:color="auto" w:fill="auto"/>
          </w:tcPr>
          <w:p w14:paraId="6BCC0F9E" w14:textId="77777777" w:rsidR="00C56200" w:rsidRPr="007D0B8C" w:rsidRDefault="00C56200" w:rsidP="00223745">
            <w:pPr>
              <w:pStyle w:val="Akapitzlist"/>
              <w:ind w:left="0"/>
              <w:jc w:val="both"/>
              <w:rPr>
                <w:sz w:val="22"/>
                <w:szCs w:val="22"/>
              </w:rPr>
            </w:pPr>
            <w:r w:rsidRPr="007D0B8C">
              <w:rPr>
                <w:sz w:val="22"/>
                <w:szCs w:val="22"/>
              </w:rPr>
              <w:t>Inne dokumenty:</w:t>
            </w:r>
          </w:p>
        </w:tc>
        <w:tc>
          <w:tcPr>
            <w:tcW w:w="657" w:type="dxa"/>
            <w:shd w:val="clear" w:color="auto" w:fill="auto"/>
          </w:tcPr>
          <w:p w14:paraId="0E80015C" w14:textId="77777777" w:rsidR="00C56200" w:rsidRPr="007D0B8C" w:rsidRDefault="00C56200" w:rsidP="00223745">
            <w:pPr>
              <w:pStyle w:val="Akapitzlist"/>
              <w:ind w:left="0"/>
              <w:jc w:val="both"/>
              <w:rPr>
                <w:sz w:val="22"/>
                <w:szCs w:val="22"/>
              </w:rPr>
            </w:pPr>
          </w:p>
        </w:tc>
      </w:tr>
    </w:tbl>
    <w:p w14:paraId="04B91B20" w14:textId="77777777" w:rsidR="00C56200" w:rsidRPr="007D0B8C" w:rsidRDefault="00C56200" w:rsidP="00C56200">
      <w:pPr>
        <w:pStyle w:val="Akapitzlist"/>
        <w:ind w:left="786"/>
        <w:jc w:val="both"/>
        <w:rPr>
          <w:sz w:val="22"/>
          <w:szCs w:val="22"/>
        </w:rPr>
      </w:pPr>
    </w:p>
    <w:p w14:paraId="4C525DD6" w14:textId="77777777" w:rsidR="00C56200" w:rsidRDefault="00C56200" w:rsidP="00C56200">
      <w:pPr>
        <w:jc w:val="both"/>
        <w:rPr>
          <w:sz w:val="22"/>
          <w:szCs w:val="22"/>
        </w:rPr>
      </w:pPr>
    </w:p>
    <w:p w14:paraId="0EE6B1F6" w14:textId="77777777" w:rsidR="00C56200" w:rsidRPr="007D0B8C" w:rsidRDefault="00C56200" w:rsidP="00C56200">
      <w:pPr>
        <w:rPr>
          <w:b/>
          <w:sz w:val="22"/>
          <w:szCs w:val="22"/>
        </w:rPr>
      </w:pPr>
    </w:p>
    <w:p w14:paraId="4345EE54" w14:textId="77777777" w:rsidR="00C56200" w:rsidRPr="007D0B8C" w:rsidRDefault="00C56200" w:rsidP="00C56200">
      <w:pPr>
        <w:rPr>
          <w:b/>
          <w:sz w:val="22"/>
          <w:szCs w:val="22"/>
        </w:rPr>
      </w:pPr>
      <w:r w:rsidRPr="007D0B8C">
        <w:rPr>
          <w:b/>
          <w:sz w:val="22"/>
          <w:szCs w:val="22"/>
        </w:rPr>
        <w:t>Oświadczam, że:</w:t>
      </w:r>
    </w:p>
    <w:p w14:paraId="6CD4DCB0" w14:textId="77777777" w:rsidR="00C56200" w:rsidRPr="007D0B8C" w:rsidRDefault="00C56200" w:rsidP="00C56200">
      <w:pPr>
        <w:pStyle w:val="Akapitzlist"/>
        <w:numPr>
          <w:ilvl w:val="0"/>
          <w:numId w:val="6"/>
        </w:numPr>
        <w:ind w:left="993" w:hanging="273"/>
        <w:rPr>
          <w:bCs/>
          <w:sz w:val="22"/>
          <w:szCs w:val="22"/>
        </w:rPr>
      </w:pPr>
      <w:r w:rsidRPr="007D0B8C">
        <w:rPr>
          <w:bCs/>
          <w:sz w:val="22"/>
          <w:szCs w:val="22"/>
        </w:rPr>
        <w:t>Do przewozu mojego dziecka korzystam z pojazdu o poniższych parametrach:</w:t>
      </w:r>
    </w:p>
    <w:p w14:paraId="3D23336A" w14:textId="77777777" w:rsidR="00C56200" w:rsidRPr="007D0B8C" w:rsidRDefault="00C56200" w:rsidP="00C56200">
      <w:pPr>
        <w:pStyle w:val="Akapitzlist"/>
        <w:numPr>
          <w:ilvl w:val="0"/>
          <w:numId w:val="7"/>
        </w:numPr>
        <w:ind w:left="1276" w:hanging="273"/>
        <w:rPr>
          <w:bCs/>
          <w:sz w:val="22"/>
          <w:szCs w:val="22"/>
        </w:rPr>
      </w:pPr>
      <w:r w:rsidRPr="007D0B8C">
        <w:rPr>
          <w:bCs/>
          <w:sz w:val="22"/>
          <w:szCs w:val="22"/>
        </w:rPr>
        <w:lastRenderedPageBreak/>
        <w:t>marka, model, rocznik: …………………………………………………………………………………………….</w:t>
      </w:r>
    </w:p>
    <w:p w14:paraId="0A783D82" w14:textId="77777777" w:rsidR="00C56200" w:rsidRPr="007D0B8C" w:rsidRDefault="00C56200" w:rsidP="00C56200">
      <w:pPr>
        <w:pStyle w:val="Akapitzlist"/>
        <w:ind w:left="1134" w:hanging="141"/>
        <w:rPr>
          <w:bCs/>
          <w:sz w:val="22"/>
          <w:szCs w:val="22"/>
        </w:rPr>
      </w:pPr>
      <w:r w:rsidRPr="007D0B8C">
        <w:rPr>
          <w:bCs/>
          <w:sz w:val="22"/>
          <w:szCs w:val="22"/>
        </w:rPr>
        <w:t>2) pojemność silnika: ………………………………………………………………………………………………</w:t>
      </w:r>
    </w:p>
    <w:p w14:paraId="41DC4917" w14:textId="77777777" w:rsidR="00C56200" w:rsidRPr="007D0B8C" w:rsidRDefault="00C56200" w:rsidP="00C56200">
      <w:pPr>
        <w:pStyle w:val="Akapitzlist"/>
        <w:tabs>
          <w:tab w:val="left" w:pos="567"/>
        </w:tabs>
        <w:ind w:hanging="11"/>
        <w:rPr>
          <w:sz w:val="22"/>
          <w:szCs w:val="22"/>
        </w:rPr>
      </w:pPr>
      <w:r w:rsidRPr="007D0B8C">
        <w:rPr>
          <w:sz w:val="22"/>
          <w:szCs w:val="22"/>
        </w:rPr>
        <w:t>2.  Samochód jest sprawny technicznie – posiada aktualne badania techniczne: TAK/NIE*.</w:t>
      </w:r>
    </w:p>
    <w:p w14:paraId="3AECDF48" w14:textId="77777777" w:rsidR="00C56200" w:rsidRPr="007D0B8C" w:rsidRDefault="00C56200" w:rsidP="00C56200">
      <w:pPr>
        <w:pStyle w:val="Akapitzlist"/>
        <w:tabs>
          <w:tab w:val="left" w:pos="567"/>
          <w:tab w:val="left" w:pos="709"/>
        </w:tabs>
        <w:rPr>
          <w:sz w:val="22"/>
          <w:szCs w:val="22"/>
        </w:rPr>
      </w:pPr>
      <w:r w:rsidRPr="007D0B8C">
        <w:rPr>
          <w:sz w:val="22"/>
          <w:szCs w:val="22"/>
        </w:rPr>
        <w:t>3.  Posiadam aktualne ubezpieczenie OC, NNW – TAK/NIE*.</w:t>
      </w:r>
    </w:p>
    <w:p w14:paraId="2C3EA486" w14:textId="77777777" w:rsidR="00C56200" w:rsidRPr="007D0B8C" w:rsidRDefault="00C56200" w:rsidP="00C56200">
      <w:pPr>
        <w:pStyle w:val="Akapitzlist"/>
        <w:tabs>
          <w:tab w:val="left" w:pos="567"/>
          <w:tab w:val="left" w:pos="709"/>
        </w:tabs>
        <w:rPr>
          <w:sz w:val="22"/>
          <w:szCs w:val="22"/>
        </w:rPr>
      </w:pPr>
      <w:r w:rsidRPr="007D0B8C">
        <w:rPr>
          <w:sz w:val="22"/>
          <w:szCs w:val="22"/>
        </w:rPr>
        <w:t xml:space="preserve">4.  Przyjmuje do wiadomości, że mogę zostać zobowiązana/zobowiązany* do   </w:t>
      </w:r>
      <w:r w:rsidRPr="007D0B8C">
        <w:rPr>
          <w:sz w:val="22"/>
          <w:szCs w:val="22"/>
        </w:rPr>
        <w:br/>
        <w:t xml:space="preserve">     uwiarygodnienia danych zawartych we wniosku oryginałami dokumentów.</w:t>
      </w:r>
    </w:p>
    <w:p w14:paraId="7A3A7A93" w14:textId="319F2D61" w:rsidR="00C56200" w:rsidRPr="007D0B8C" w:rsidRDefault="00C56200" w:rsidP="00C56200">
      <w:pPr>
        <w:pStyle w:val="Akapitzlist"/>
        <w:tabs>
          <w:tab w:val="left" w:pos="567"/>
        </w:tabs>
        <w:ind w:left="993" w:hanging="284"/>
        <w:rPr>
          <w:sz w:val="22"/>
          <w:szCs w:val="22"/>
        </w:rPr>
      </w:pPr>
      <w:r w:rsidRPr="007D0B8C">
        <w:rPr>
          <w:sz w:val="22"/>
          <w:szCs w:val="22"/>
        </w:rPr>
        <w:t>5.  Oświadczam, że znam i rozumiem zasady odpowiedzialności karnej za zatajanie prawdy lub zeznanie nieprawdy zgodnie z art. 233 §</w:t>
      </w:r>
      <w:r w:rsidRPr="007D0B8C">
        <w:rPr>
          <w:sz w:val="22"/>
          <w:szCs w:val="22"/>
        </w:rPr>
        <w:fldChar w:fldCharType="begin"/>
      </w:r>
      <w:r w:rsidRPr="007D0B8C">
        <w:rPr>
          <w:sz w:val="22"/>
          <w:szCs w:val="22"/>
        </w:rPr>
        <w:instrText xml:space="preserve"> QUOTE </w:instrText>
      </w:r>
      <m:oMath>
        <m:r>
          <m:rPr>
            <m:sty m:val="p"/>
          </m:rPr>
          <w:rPr>
            <w:rFonts w:ascii="Cambria Math" w:hAnsi="Cambria Math"/>
            <w:sz w:val="22"/>
            <w:szCs w:val="22"/>
          </w:rPr>
          <m:t>§</m:t>
        </m:r>
      </m:oMath>
      <w:r w:rsidRPr="007D0B8C">
        <w:rPr>
          <w:sz w:val="22"/>
          <w:szCs w:val="22"/>
        </w:rPr>
        <w:instrText xml:space="preserve"> </w:instrText>
      </w:r>
      <w:r w:rsidR="00000000">
        <w:rPr>
          <w:sz w:val="22"/>
          <w:szCs w:val="22"/>
        </w:rPr>
        <w:fldChar w:fldCharType="separate"/>
      </w:r>
      <w:r w:rsidRPr="007D0B8C">
        <w:rPr>
          <w:sz w:val="22"/>
          <w:szCs w:val="22"/>
        </w:rPr>
        <w:fldChar w:fldCharType="end"/>
      </w:r>
      <w:r w:rsidRPr="007D0B8C">
        <w:rPr>
          <w:sz w:val="22"/>
          <w:szCs w:val="22"/>
        </w:rPr>
        <w:t xml:space="preserve"> 1 w związku z § 6 Ustawy z dnia 6 czerwca 1997 r. Kodeks karny i potwierdzam, że powyższe dane są prawdziwe.</w:t>
      </w:r>
    </w:p>
    <w:p w14:paraId="307D47B3" w14:textId="77777777" w:rsidR="00C56200" w:rsidRPr="007D0B8C" w:rsidRDefault="00C56200" w:rsidP="00C56200">
      <w:pPr>
        <w:pStyle w:val="Akapitzlist"/>
        <w:tabs>
          <w:tab w:val="left" w:pos="567"/>
        </w:tabs>
        <w:ind w:left="993" w:hanging="284"/>
        <w:rPr>
          <w:sz w:val="22"/>
          <w:szCs w:val="22"/>
        </w:rPr>
      </w:pPr>
      <w:r w:rsidRPr="007D0B8C">
        <w:rPr>
          <w:sz w:val="22"/>
          <w:szCs w:val="22"/>
        </w:rPr>
        <w:t xml:space="preserve">6.  Przyjmuję do wiadomości, że liczba kilometrów dla wybranej trasy zostanie przeliczona na podstawie danych ze strony internetowej Mapy Google i będzie to trasa najkrótsza przeliczona na podstawie danych adresów z danej wskazanej spośród trzech opcji. </w:t>
      </w:r>
    </w:p>
    <w:p w14:paraId="51345FE3" w14:textId="77777777" w:rsidR="00C56200" w:rsidRPr="007D0B8C" w:rsidRDefault="00C56200" w:rsidP="00C56200">
      <w:pPr>
        <w:rPr>
          <w:sz w:val="22"/>
          <w:szCs w:val="22"/>
        </w:rPr>
      </w:pPr>
    </w:p>
    <w:p w14:paraId="614F7AB4" w14:textId="77777777" w:rsidR="00C56200" w:rsidRPr="007D0B8C" w:rsidRDefault="00C56200" w:rsidP="00C56200">
      <w:pPr>
        <w:rPr>
          <w:sz w:val="22"/>
          <w:szCs w:val="22"/>
        </w:rPr>
      </w:pPr>
    </w:p>
    <w:p w14:paraId="4123332B" w14:textId="77777777" w:rsidR="00C56200" w:rsidRPr="007D0B8C" w:rsidRDefault="00C56200" w:rsidP="00C56200">
      <w:pPr>
        <w:rPr>
          <w:i/>
          <w:sz w:val="22"/>
          <w:szCs w:val="22"/>
        </w:rPr>
      </w:pPr>
    </w:p>
    <w:p w14:paraId="7E6EC20C" w14:textId="77777777" w:rsidR="00C56200" w:rsidRPr="007D0B8C" w:rsidRDefault="00C56200" w:rsidP="00C56200">
      <w:pPr>
        <w:jc w:val="right"/>
        <w:rPr>
          <w:sz w:val="22"/>
          <w:szCs w:val="22"/>
        </w:rPr>
      </w:pPr>
      <w:r w:rsidRPr="007D0B8C">
        <w:rPr>
          <w:sz w:val="22"/>
          <w:szCs w:val="22"/>
        </w:rPr>
        <w:t>……………………………………………………..</w:t>
      </w:r>
    </w:p>
    <w:p w14:paraId="7A1746DC" w14:textId="77777777" w:rsidR="00C56200" w:rsidRPr="00984B84" w:rsidRDefault="00C56200" w:rsidP="00C56200">
      <w:pPr>
        <w:jc w:val="right"/>
        <w:rPr>
          <w:sz w:val="16"/>
          <w:szCs w:val="16"/>
        </w:rPr>
      </w:pPr>
      <w:r w:rsidRPr="00984B84">
        <w:rPr>
          <w:sz w:val="16"/>
          <w:szCs w:val="16"/>
        </w:rPr>
        <w:t>(czytelny podpis wnioskodawcy,</w:t>
      </w:r>
    </w:p>
    <w:p w14:paraId="6A06538A" w14:textId="77777777" w:rsidR="00C56200" w:rsidRPr="00984B84" w:rsidRDefault="00C56200" w:rsidP="00C56200">
      <w:pPr>
        <w:jc w:val="right"/>
        <w:rPr>
          <w:sz w:val="16"/>
          <w:szCs w:val="16"/>
        </w:rPr>
      </w:pPr>
      <w:r w:rsidRPr="00984B84">
        <w:rPr>
          <w:sz w:val="16"/>
          <w:szCs w:val="16"/>
        </w:rPr>
        <w:t>rodzica/opiekuna prawnego)</w:t>
      </w:r>
    </w:p>
    <w:p w14:paraId="0FBFCB73" w14:textId="77777777" w:rsidR="00C56200" w:rsidRPr="007D0B8C" w:rsidRDefault="00C56200" w:rsidP="00C56200">
      <w:pPr>
        <w:jc w:val="right"/>
        <w:rPr>
          <w:sz w:val="22"/>
          <w:szCs w:val="22"/>
        </w:rPr>
      </w:pPr>
    </w:p>
    <w:p w14:paraId="4BECA6FC" w14:textId="77777777" w:rsidR="00C56200" w:rsidRPr="007D0B8C" w:rsidRDefault="00C56200" w:rsidP="00C56200">
      <w:pPr>
        <w:jc w:val="right"/>
        <w:rPr>
          <w:sz w:val="22"/>
          <w:szCs w:val="22"/>
        </w:rPr>
      </w:pPr>
    </w:p>
    <w:p w14:paraId="50CEF1D4" w14:textId="77777777" w:rsidR="00C56200" w:rsidRPr="007D0B8C" w:rsidRDefault="00C56200" w:rsidP="00C56200">
      <w:pPr>
        <w:jc w:val="right"/>
        <w:rPr>
          <w:sz w:val="22"/>
          <w:szCs w:val="22"/>
        </w:rPr>
      </w:pPr>
    </w:p>
    <w:p w14:paraId="2E203B84" w14:textId="77777777" w:rsidR="00C56200" w:rsidRPr="00515645" w:rsidRDefault="00C56200" w:rsidP="00C56200">
      <w:pPr>
        <w:rPr>
          <w:b/>
          <w:bCs/>
          <w:sz w:val="22"/>
          <w:szCs w:val="22"/>
          <w:u w:val="single"/>
        </w:rPr>
      </w:pPr>
      <w:r w:rsidRPr="00515645">
        <w:rPr>
          <w:b/>
          <w:bCs/>
          <w:sz w:val="22"/>
          <w:szCs w:val="22"/>
          <w:u w:val="single"/>
        </w:rPr>
        <w:t>Zgoda na przetwarzanie szczególnych kategorii danych osobowych</w:t>
      </w:r>
    </w:p>
    <w:p w14:paraId="25980734" w14:textId="77777777" w:rsidR="00C56200" w:rsidRPr="00515645" w:rsidRDefault="00C56200" w:rsidP="00C56200">
      <w:pPr>
        <w:jc w:val="both"/>
        <w:rPr>
          <w:b/>
          <w:bCs/>
          <w:sz w:val="22"/>
          <w:szCs w:val="22"/>
          <w:u w:val="single"/>
        </w:rPr>
      </w:pPr>
    </w:p>
    <w:p w14:paraId="54591DF9" w14:textId="77777777" w:rsidR="00C56200" w:rsidRPr="00515645" w:rsidRDefault="00C56200" w:rsidP="00C56200">
      <w:pPr>
        <w:jc w:val="both"/>
        <w:rPr>
          <w:sz w:val="22"/>
          <w:szCs w:val="22"/>
        </w:rPr>
      </w:pPr>
      <w:r w:rsidRPr="00515645">
        <w:rPr>
          <w:sz w:val="22"/>
          <w:szCs w:val="22"/>
        </w:rPr>
        <w:t>Wyrażam zgodę na przetwarzanie szczególnych kategorii danych osobowych mojego dziecka zgodnie z art. 9 ust. 2 lit. a) Rozporządzenia Parlamentu Europejskiego i Rady (UE) 2016/679 z dnia 27</w:t>
      </w:r>
      <w:r>
        <w:rPr>
          <w:sz w:val="22"/>
          <w:szCs w:val="22"/>
        </w:rPr>
        <w:t xml:space="preserve"> </w:t>
      </w:r>
      <w:r w:rsidRPr="00515645">
        <w:rPr>
          <w:sz w:val="22"/>
          <w:szCs w:val="22"/>
        </w:rPr>
        <w:t>kwietnia 2016 r. w sprawie ochrony osób fizycznych w związku z przetwarzaniem danych osobowych</w:t>
      </w:r>
      <w:r>
        <w:rPr>
          <w:sz w:val="22"/>
          <w:szCs w:val="22"/>
        </w:rPr>
        <w:t xml:space="preserve"> </w:t>
      </w:r>
      <w:r w:rsidRPr="00515645">
        <w:rPr>
          <w:sz w:val="22"/>
          <w:szCs w:val="22"/>
        </w:rPr>
        <w:t>i w sprawie swobodnego przepływu takich danych oraz uchylenia dyrektywy 95/46/WE                                      dla potrzeb i celów związanych z dowozem dziecka niepełnosprawnego transportem</w:t>
      </w:r>
      <w:r>
        <w:rPr>
          <w:sz w:val="22"/>
          <w:szCs w:val="22"/>
        </w:rPr>
        <w:t xml:space="preserve"> </w:t>
      </w:r>
      <w:r w:rsidRPr="00515645">
        <w:rPr>
          <w:sz w:val="22"/>
          <w:szCs w:val="22"/>
        </w:rPr>
        <w:t>zbiorowym</w:t>
      </w:r>
      <w:r>
        <w:rPr>
          <w:sz w:val="22"/>
          <w:szCs w:val="22"/>
        </w:rPr>
        <w:t xml:space="preserve"> </w:t>
      </w:r>
      <w:r w:rsidRPr="00515645">
        <w:rPr>
          <w:sz w:val="22"/>
          <w:szCs w:val="22"/>
        </w:rPr>
        <w:t>/indywidualnym.</w:t>
      </w:r>
    </w:p>
    <w:p w14:paraId="79DFA941" w14:textId="77777777" w:rsidR="00C56200" w:rsidRDefault="00C56200" w:rsidP="00C56200">
      <w:pPr>
        <w:rPr>
          <w:sz w:val="18"/>
          <w:szCs w:val="18"/>
        </w:rPr>
      </w:pPr>
    </w:p>
    <w:p w14:paraId="146D0D9D" w14:textId="77777777" w:rsidR="00C56200" w:rsidRDefault="00C56200" w:rsidP="00C56200">
      <w:pPr>
        <w:jc w:val="right"/>
        <w:rPr>
          <w:sz w:val="18"/>
          <w:szCs w:val="18"/>
        </w:rPr>
      </w:pPr>
      <w:r>
        <w:rPr>
          <w:sz w:val="18"/>
          <w:szCs w:val="18"/>
        </w:rPr>
        <w:t>………………………………..</w:t>
      </w:r>
    </w:p>
    <w:p w14:paraId="36B00233" w14:textId="77777777" w:rsidR="00C56200" w:rsidRDefault="00C56200" w:rsidP="00C56200">
      <w:pPr>
        <w:jc w:val="right"/>
        <w:rPr>
          <w:sz w:val="16"/>
          <w:szCs w:val="16"/>
        </w:rPr>
      </w:pPr>
      <w:r w:rsidRPr="00984B84">
        <w:rPr>
          <w:sz w:val="16"/>
          <w:szCs w:val="16"/>
        </w:rPr>
        <w:t xml:space="preserve">                                                                                                                                                                   (data, czytelny</w:t>
      </w:r>
    </w:p>
    <w:p w14:paraId="195120EB" w14:textId="77777777" w:rsidR="00C56200" w:rsidRPr="00984B84" w:rsidRDefault="00C56200" w:rsidP="00C56200">
      <w:pPr>
        <w:jc w:val="right"/>
        <w:rPr>
          <w:sz w:val="16"/>
          <w:szCs w:val="16"/>
        </w:rPr>
      </w:pPr>
      <w:r w:rsidRPr="00984B84">
        <w:rPr>
          <w:sz w:val="16"/>
          <w:szCs w:val="16"/>
        </w:rPr>
        <w:t xml:space="preserve"> podpis wnioskodawcy,</w:t>
      </w:r>
    </w:p>
    <w:p w14:paraId="5868884C" w14:textId="77777777" w:rsidR="00C56200" w:rsidRPr="00984B84" w:rsidRDefault="00C56200" w:rsidP="00C56200">
      <w:pPr>
        <w:jc w:val="center"/>
        <w:rPr>
          <w:sz w:val="16"/>
          <w:szCs w:val="16"/>
        </w:rPr>
      </w:pPr>
      <w:r>
        <w:rPr>
          <w:sz w:val="16"/>
          <w:szCs w:val="16"/>
        </w:rPr>
        <w:t xml:space="preserve">                                                                                                                                                                                     </w:t>
      </w:r>
      <w:r w:rsidRPr="00984B84">
        <w:rPr>
          <w:sz w:val="16"/>
          <w:szCs w:val="16"/>
        </w:rPr>
        <w:t>rodzica/opiekuna prawnego)</w:t>
      </w:r>
    </w:p>
    <w:p w14:paraId="3D41BCE7" w14:textId="77777777" w:rsidR="00C56200" w:rsidRPr="00984B84" w:rsidRDefault="00C56200" w:rsidP="00C56200">
      <w:pPr>
        <w:rPr>
          <w:sz w:val="16"/>
          <w:szCs w:val="16"/>
        </w:rPr>
      </w:pPr>
    </w:p>
    <w:p w14:paraId="1DF8B5F9" w14:textId="77777777" w:rsidR="00C56200" w:rsidRPr="007D0B8C" w:rsidRDefault="00C56200" w:rsidP="00C56200">
      <w:pPr>
        <w:jc w:val="right"/>
        <w:rPr>
          <w:sz w:val="22"/>
          <w:szCs w:val="22"/>
        </w:rPr>
      </w:pPr>
    </w:p>
    <w:p w14:paraId="6969D2F1" w14:textId="77777777" w:rsidR="00C56200" w:rsidRPr="007D0B8C" w:rsidRDefault="00C56200" w:rsidP="00C56200">
      <w:pPr>
        <w:jc w:val="right"/>
        <w:rPr>
          <w:sz w:val="22"/>
          <w:szCs w:val="22"/>
        </w:rPr>
      </w:pPr>
    </w:p>
    <w:p w14:paraId="1BCE5E51" w14:textId="77777777" w:rsidR="00C56200" w:rsidRPr="007D0B8C" w:rsidRDefault="00C56200" w:rsidP="00C56200">
      <w:pPr>
        <w:jc w:val="right"/>
        <w:rPr>
          <w:sz w:val="22"/>
          <w:szCs w:val="22"/>
        </w:rPr>
      </w:pPr>
    </w:p>
    <w:p w14:paraId="5704F914" w14:textId="77777777" w:rsidR="00C56200" w:rsidRPr="007D0B8C" w:rsidRDefault="00C56200" w:rsidP="00C56200">
      <w:pPr>
        <w:jc w:val="right"/>
        <w:rPr>
          <w:sz w:val="22"/>
          <w:szCs w:val="22"/>
        </w:rPr>
      </w:pPr>
    </w:p>
    <w:p w14:paraId="74D4622F" w14:textId="77777777" w:rsidR="00C56200" w:rsidRPr="007D0B8C" w:rsidRDefault="00C56200" w:rsidP="00C56200">
      <w:pPr>
        <w:jc w:val="right"/>
        <w:rPr>
          <w:sz w:val="22"/>
          <w:szCs w:val="22"/>
        </w:rPr>
      </w:pPr>
    </w:p>
    <w:p w14:paraId="12C790D3" w14:textId="77777777" w:rsidR="00C56200" w:rsidRPr="007D0B8C" w:rsidRDefault="00C56200" w:rsidP="00C56200">
      <w:pPr>
        <w:rPr>
          <w:sz w:val="22"/>
          <w:szCs w:val="22"/>
        </w:rPr>
      </w:pPr>
    </w:p>
    <w:p w14:paraId="0D0BA9ED" w14:textId="77777777" w:rsidR="00C56200" w:rsidRPr="007D0B8C" w:rsidRDefault="00C56200" w:rsidP="00C56200">
      <w:pPr>
        <w:rPr>
          <w:sz w:val="22"/>
          <w:szCs w:val="22"/>
        </w:rPr>
      </w:pPr>
    </w:p>
    <w:p w14:paraId="13829037" w14:textId="77777777" w:rsidR="00C56200" w:rsidRPr="007D0B8C" w:rsidRDefault="00C56200" w:rsidP="00C56200">
      <w:pPr>
        <w:rPr>
          <w:sz w:val="22"/>
          <w:szCs w:val="22"/>
        </w:rPr>
      </w:pPr>
    </w:p>
    <w:p w14:paraId="12E33A6B" w14:textId="77777777" w:rsidR="00C56200" w:rsidRDefault="00C56200" w:rsidP="00C56200">
      <w:pPr>
        <w:rPr>
          <w:sz w:val="22"/>
          <w:szCs w:val="22"/>
        </w:rPr>
      </w:pPr>
    </w:p>
    <w:p w14:paraId="3244C355" w14:textId="77777777" w:rsidR="00C56200" w:rsidRDefault="00C56200" w:rsidP="00C56200">
      <w:pPr>
        <w:rPr>
          <w:sz w:val="22"/>
          <w:szCs w:val="22"/>
        </w:rPr>
      </w:pPr>
    </w:p>
    <w:p w14:paraId="13067105" w14:textId="77777777" w:rsidR="00C56200" w:rsidRDefault="00C56200" w:rsidP="00C56200">
      <w:pPr>
        <w:rPr>
          <w:sz w:val="22"/>
          <w:szCs w:val="22"/>
        </w:rPr>
      </w:pPr>
    </w:p>
    <w:p w14:paraId="792A77D2" w14:textId="77777777" w:rsidR="00C56200" w:rsidRPr="007D0B8C" w:rsidRDefault="00C56200" w:rsidP="00C56200">
      <w:pPr>
        <w:rPr>
          <w:sz w:val="22"/>
          <w:szCs w:val="22"/>
        </w:rPr>
      </w:pPr>
    </w:p>
    <w:p w14:paraId="6D43BD88" w14:textId="77777777" w:rsidR="00C56200" w:rsidRPr="007D0B8C" w:rsidRDefault="00C56200" w:rsidP="00C56200">
      <w:pPr>
        <w:ind w:left="720" w:hanging="720"/>
        <w:rPr>
          <w:sz w:val="22"/>
          <w:szCs w:val="22"/>
        </w:rPr>
      </w:pPr>
      <w:r w:rsidRPr="007D0B8C">
        <w:rPr>
          <w:sz w:val="22"/>
          <w:szCs w:val="22"/>
        </w:rPr>
        <w:t>*    niepotrzebne skreślić</w:t>
      </w:r>
    </w:p>
    <w:p w14:paraId="5ACAE930" w14:textId="22BFCFB3" w:rsidR="00C56200" w:rsidRDefault="00C56200" w:rsidP="00C56200">
      <w:pPr>
        <w:rPr>
          <w:sz w:val="22"/>
          <w:szCs w:val="22"/>
        </w:rPr>
      </w:pPr>
      <w:r w:rsidRPr="007D0B8C">
        <w:rPr>
          <w:sz w:val="22"/>
          <w:szCs w:val="22"/>
        </w:rPr>
        <w:t>** dołączone do wniosku dokumenty należy zaznaczyć znakiem „x”</w:t>
      </w:r>
    </w:p>
    <w:p w14:paraId="338FC4AB" w14:textId="2D78A844" w:rsidR="007B1E85" w:rsidRDefault="007B1E85" w:rsidP="00C56200">
      <w:pPr>
        <w:rPr>
          <w:sz w:val="22"/>
          <w:szCs w:val="22"/>
        </w:rPr>
      </w:pPr>
    </w:p>
    <w:p w14:paraId="08DC11DF" w14:textId="7DA65154" w:rsidR="007B1E85" w:rsidRDefault="007B1E85" w:rsidP="00C56200">
      <w:pPr>
        <w:rPr>
          <w:sz w:val="22"/>
          <w:szCs w:val="22"/>
        </w:rPr>
      </w:pPr>
    </w:p>
    <w:p w14:paraId="708B01FE" w14:textId="1FD85E7E" w:rsidR="007B1E85" w:rsidRDefault="007B1E85" w:rsidP="00C56200">
      <w:pPr>
        <w:rPr>
          <w:sz w:val="22"/>
          <w:szCs w:val="22"/>
        </w:rPr>
      </w:pPr>
    </w:p>
    <w:p w14:paraId="4AADCCEF" w14:textId="77777777" w:rsidR="007B1E85" w:rsidRDefault="007B1E85" w:rsidP="00C56200">
      <w:pPr>
        <w:rPr>
          <w:sz w:val="22"/>
          <w:szCs w:val="22"/>
        </w:rPr>
      </w:pPr>
    </w:p>
    <w:p w14:paraId="3560CE19" w14:textId="77777777" w:rsidR="00C56200" w:rsidRDefault="00C56200" w:rsidP="00C56200">
      <w:pPr>
        <w:rPr>
          <w:sz w:val="22"/>
          <w:szCs w:val="22"/>
        </w:rPr>
      </w:pPr>
    </w:p>
    <w:p w14:paraId="5DCF71FE" w14:textId="77777777" w:rsidR="00C56200" w:rsidRDefault="00C56200" w:rsidP="00C56200">
      <w:pPr>
        <w:rPr>
          <w:sz w:val="22"/>
          <w:szCs w:val="22"/>
        </w:rPr>
      </w:pPr>
    </w:p>
    <w:p w14:paraId="7A55001A" w14:textId="77777777" w:rsidR="00C56200" w:rsidRDefault="00C56200" w:rsidP="00C56200">
      <w:pPr>
        <w:rPr>
          <w:sz w:val="22"/>
          <w:szCs w:val="22"/>
        </w:rPr>
      </w:pPr>
    </w:p>
    <w:p w14:paraId="089BB968" w14:textId="77777777" w:rsidR="007B1E85" w:rsidRPr="007B1E85" w:rsidRDefault="007B1E85" w:rsidP="007B1E85">
      <w:pPr>
        <w:numPr>
          <w:ilvl w:val="1"/>
          <w:numId w:val="8"/>
        </w:numPr>
        <w:suppressAutoHyphens/>
        <w:jc w:val="center"/>
        <w:outlineLvl w:val="1"/>
        <w:rPr>
          <w:b/>
          <w:bCs/>
          <w:color w:val="0000FF"/>
          <w:sz w:val="16"/>
          <w:szCs w:val="16"/>
          <w:lang w:eastAsia="ar-SA"/>
        </w:rPr>
      </w:pPr>
      <w:r w:rsidRPr="007B1E85">
        <w:rPr>
          <w:b/>
          <w:bCs/>
          <w:color w:val="0000FF"/>
          <w:sz w:val="16"/>
          <w:szCs w:val="16"/>
          <w:lang w:eastAsia="ar-SA"/>
        </w:rPr>
        <w:t>KLAUZULA INFORMACYJNA</w:t>
      </w:r>
    </w:p>
    <w:p w14:paraId="59247052" w14:textId="77777777" w:rsidR="007B1E85" w:rsidRPr="007B1E85" w:rsidRDefault="007B1E85" w:rsidP="007B1E85">
      <w:pPr>
        <w:numPr>
          <w:ilvl w:val="1"/>
          <w:numId w:val="8"/>
        </w:numPr>
        <w:suppressAutoHyphens/>
        <w:jc w:val="center"/>
        <w:outlineLvl w:val="1"/>
        <w:rPr>
          <w:b/>
          <w:bCs/>
          <w:color w:val="0066FF"/>
          <w:sz w:val="16"/>
          <w:szCs w:val="16"/>
          <w:lang w:eastAsia="ar-SA"/>
        </w:rPr>
      </w:pPr>
      <w:r w:rsidRPr="007B1E85">
        <w:rPr>
          <w:b/>
          <w:bCs/>
          <w:color w:val="0066FF"/>
          <w:sz w:val="16"/>
          <w:szCs w:val="16"/>
          <w:lang w:eastAsia="ar-SA"/>
        </w:rPr>
        <w:t xml:space="preserve">o przetwarzaniu danych osobowych w związku z dowozem dzieci niepełnosprawnych do szkół przedszkoli, oddziałów przedszkolnych mieszczących się przy szkole podstawowej, ośrodka </w:t>
      </w:r>
      <w:proofErr w:type="spellStart"/>
      <w:r w:rsidRPr="007B1E85">
        <w:rPr>
          <w:b/>
          <w:bCs/>
          <w:color w:val="0066FF"/>
          <w:sz w:val="16"/>
          <w:szCs w:val="16"/>
          <w:lang w:eastAsia="ar-SA"/>
        </w:rPr>
        <w:t>rewalidacyjno</w:t>
      </w:r>
      <w:proofErr w:type="spellEnd"/>
      <w:r w:rsidRPr="007B1E85">
        <w:rPr>
          <w:b/>
          <w:bCs/>
          <w:color w:val="0066FF"/>
          <w:sz w:val="16"/>
          <w:szCs w:val="16"/>
          <w:lang w:eastAsia="ar-SA"/>
        </w:rPr>
        <w:t xml:space="preserve"> – wychowawczego, specjalnych ośrodków </w:t>
      </w:r>
      <w:proofErr w:type="spellStart"/>
      <w:r w:rsidRPr="007B1E85">
        <w:rPr>
          <w:b/>
          <w:bCs/>
          <w:color w:val="0066FF"/>
          <w:sz w:val="16"/>
          <w:szCs w:val="16"/>
          <w:lang w:eastAsia="ar-SA"/>
        </w:rPr>
        <w:t>szkolno</w:t>
      </w:r>
      <w:proofErr w:type="spellEnd"/>
      <w:r w:rsidRPr="007B1E85">
        <w:rPr>
          <w:b/>
          <w:bCs/>
          <w:color w:val="0066FF"/>
          <w:sz w:val="16"/>
          <w:szCs w:val="16"/>
          <w:lang w:eastAsia="ar-SA"/>
        </w:rPr>
        <w:t xml:space="preserve"> – wychowawczych</w:t>
      </w:r>
    </w:p>
    <w:p w14:paraId="65F5D3B3" w14:textId="77777777" w:rsidR="007B1E85" w:rsidRPr="007B1E85" w:rsidRDefault="007B1E85" w:rsidP="007B1E85">
      <w:pPr>
        <w:jc w:val="both"/>
        <w:rPr>
          <w:sz w:val="16"/>
          <w:szCs w:val="16"/>
        </w:rPr>
      </w:pPr>
    </w:p>
    <w:p w14:paraId="22C77908" w14:textId="77777777" w:rsidR="007B1E85" w:rsidRPr="007B1E85" w:rsidRDefault="007B1E85" w:rsidP="007B1E85">
      <w:pPr>
        <w:jc w:val="both"/>
        <w:rPr>
          <w:b/>
          <w:bCs/>
          <w:color w:val="0000FF"/>
          <w:sz w:val="16"/>
          <w:szCs w:val="16"/>
        </w:rPr>
      </w:pPr>
      <w:r w:rsidRPr="007B1E85">
        <w:rPr>
          <w:sz w:val="16"/>
          <w:szCs w:val="16"/>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7B1E85">
        <w:rPr>
          <w:b/>
          <w:bCs/>
          <w:color w:val="0000FF"/>
          <w:sz w:val="16"/>
          <w:szCs w:val="16"/>
        </w:rPr>
        <w:t>:</w:t>
      </w:r>
    </w:p>
    <w:p w14:paraId="597AFD2C" w14:textId="77777777" w:rsidR="007B1E85" w:rsidRPr="007B1E85" w:rsidRDefault="007B1E85" w:rsidP="007B1E85">
      <w:pPr>
        <w:jc w:val="both"/>
        <w:rPr>
          <w:b/>
          <w:bCs/>
          <w:color w:val="0000FF"/>
          <w:sz w:val="16"/>
          <w:szCs w:val="16"/>
        </w:rPr>
      </w:pPr>
    </w:p>
    <w:p w14:paraId="5E4F75F2" w14:textId="77777777" w:rsidR="007B1E85" w:rsidRPr="007B1E85" w:rsidRDefault="007B1E85" w:rsidP="007B1E85">
      <w:pPr>
        <w:jc w:val="both"/>
        <w:rPr>
          <w:sz w:val="16"/>
          <w:szCs w:val="16"/>
        </w:rPr>
      </w:pPr>
      <w:r w:rsidRPr="007B1E85">
        <w:rPr>
          <w:b/>
          <w:bCs/>
          <w:color w:val="0000FF"/>
          <w:sz w:val="16"/>
          <w:szCs w:val="16"/>
        </w:rPr>
        <w:t>1. ADMINISTRATOR DANYCH OSOBOWYCH.</w:t>
      </w:r>
    </w:p>
    <w:p w14:paraId="296CB383" w14:textId="77777777" w:rsidR="007B1E85" w:rsidRPr="007B1E85" w:rsidRDefault="007B1E85" w:rsidP="007B1E85">
      <w:pPr>
        <w:jc w:val="both"/>
        <w:rPr>
          <w:sz w:val="16"/>
          <w:szCs w:val="16"/>
        </w:rPr>
      </w:pPr>
    </w:p>
    <w:p w14:paraId="4A2F5FF6" w14:textId="77777777" w:rsidR="007B1E85" w:rsidRPr="007B1E85" w:rsidRDefault="007B1E85" w:rsidP="007B1E85">
      <w:pPr>
        <w:jc w:val="both"/>
        <w:rPr>
          <w:sz w:val="16"/>
          <w:szCs w:val="16"/>
        </w:rPr>
      </w:pPr>
      <w:r w:rsidRPr="007B1E85">
        <w:rPr>
          <w:sz w:val="16"/>
          <w:szCs w:val="16"/>
        </w:rPr>
        <w:t>Administratorem Pani/Pana danych osobowych jest Gmina Złotów reprezentowana przez Wójta Gminy Złotów,  z siedzibą przy ul. Leśnej 7, 77-400 Złotów</w:t>
      </w:r>
      <w:r w:rsidRPr="007B1E85">
        <w:rPr>
          <w:color w:val="0000FF"/>
          <w:sz w:val="16"/>
          <w:szCs w:val="16"/>
        </w:rPr>
        <w:t xml:space="preserve"> (e-mail: </w:t>
      </w:r>
      <w:hyperlink r:id="rId5" w:history="1">
        <w:r w:rsidRPr="007B1E85">
          <w:rPr>
            <w:color w:val="000080"/>
            <w:sz w:val="16"/>
            <w:szCs w:val="16"/>
            <w:u w:val="single"/>
          </w:rPr>
          <w:t>urzad@gminazlotow.pl</w:t>
        </w:r>
      </w:hyperlink>
      <w:r w:rsidRPr="007B1E85">
        <w:rPr>
          <w:color w:val="0000FF"/>
          <w:sz w:val="16"/>
          <w:szCs w:val="16"/>
        </w:rPr>
        <w:t>, tel. 67-263-53-05)</w:t>
      </w:r>
    </w:p>
    <w:p w14:paraId="16814320" w14:textId="77777777" w:rsidR="007B1E85" w:rsidRPr="007B1E85" w:rsidRDefault="007B1E85" w:rsidP="007B1E85">
      <w:pPr>
        <w:jc w:val="both"/>
        <w:rPr>
          <w:b/>
          <w:bCs/>
          <w:color w:val="0000FF"/>
          <w:sz w:val="16"/>
          <w:szCs w:val="16"/>
        </w:rPr>
      </w:pPr>
    </w:p>
    <w:p w14:paraId="77F8E588" w14:textId="77777777" w:rsidR="007B1E85" w:rsidRPr="007B1E85" w:rsidRDefault="007B1E85" w:rsidP="007B1E85">
      <w:pPr>
        <w:jc w:val="both"/>
        <w:rPr>
          <w:sz w:val="16"/>
          <w:szCs w:val="16"/>
        </w:rPr>
      </w:pPr>
      <w:r w:rsidRPr="007B1E85">
        <w:rPr>
          <w:b/>
          <w:bCs/>
          <w:color w:val="0000FF"/>
          <w:sz w:val="16"/>
          <w:szCs w:val="16"/>
        </w:rPr>
        <w:t>2. INSPEKTOR OCHRONY DANYCH.</w:t>
      </w:r>
    </w:p>
    <w:p w14:paraId="228A9A7A" w14:textId="77777777" w:rsidR="007B1E85" w:rsidRPr="007B1E85" w:rsidRDefault="007B1E85" w:rsidP="007B1E85">
      <w:pPr>
        <w:jc w:val="both"/>
        <w:rPr>
          <w:sz w:val="16"/>
          <w:szCs w:val="16"/>
        </w:rPr>
      </w:pPr>
    </w:p>
    <w:p w14:paraId="3A550EC4" w14:textId="77777777" w:rsidR="007B1E85" w:rsidRPr="007B1E85" w:rsidRDefault="007B1E85" w:rsidP="007B1E85">
      <w:pPr>
        <w:jc w:val="both"/>
        <w:rPr>
          <w:sz w:val="16"/>
          <w:szCs w:val="16"/>
        </w:rPr>
      </w:pPr>
      <w:r w:rsidRPr="007B1E85">
        <w:rPr>
          <w:sz w:val="16"/>
          <w:szCs w:val="16"/>
        </w:rPr>
        <w:t>W sprawach związanych z ochroną danych osobowych przetwarzanych w Urzędzie Gminy Złotów może się Pani/Pan kontaktować                          z INSPEKTOREM OCHRONY DANYCH w następujący sposób:</w:t>
      </w:r>
    </w:p>
    <w:p w14:paraId="6C2443E0" w14:textId="77777777" w:rsidR="007B1E85" w:rsidRPr="007B1E85" w:rsidRDefault="007B1E85" w:rsidP="007B1E85">
      <w:pPr>
        <w:numPr>
          <w:ilvl w:val="0"/>
          <w:numId w:val="9"/>
        </w:numPr>
        <w:tabs>
          <w:tab w:val="num" w:pos="720"/>
        </w:tabs>
        <w:suppressAutoHyphens/>
        <w:jc w:val="both"/>
        <w:rPr>
          <w:sz w:val="16"/>
          <w:szCs w:val="16"/>
        </w:rPr>
      </w:pPr>
      <w:r w:rsidRPr="007B1E85">
        <w:rPr>
          <w:sz w:val="16"/>
          <w:szCs w:val="16"/>
        </w:rPr>
        <w:t xml:space="preserve">elektronicznie: </w:t>
      </w:r>
      <w:hyperlink r:id="rId6" w:history="1">
        <w:r w:rsidRPr="007B1E85">
          <w:rPr>
            <w:color w:val="000080"/>
            <w:sz w:val="16"/>
            <w:szCs w:val="16"/>
            <w:u w:val="single"/>
          </w:rPr>
          <w:t>iod@gminazlotow.pl</w:t>
        </w:r>
      </w:hyperlink>
    </w:p>
    <w:p w14:paraId="464CDDF0" w14:textId="77777777" w:rsidR="007B1E85" w:rsidRPr="007B1E85" w:rsidRDefault="007B1E85" w:rsidP="007B1E85">
      <w:pPr>
        <w:numPr>
          <w:ilvl w:val="0"/>
          <w:numId w:val="9"/>
        </w:numPr>
        <w:tabs>
          <w:tab w:val="num" w:pos="720"/>
        </w:tabs>
        <w:suppressAutoHyphens/>
        <w:jc w:val="both"/>
        <w:rPr>
          <w:sz w:val="16"/>
          <w:szCs w:val="16"/>
        </w:rPr>
      </w:pPr>
      <w:r w:rsidRPr="007B1E85">
        <w:rPr>
          <w:sz w:val="16"/>
          <w:szCs w:val="16"/>
        </w:rPr>
        <w:t>telefonicznie: 67-263-53-05 wew. 119</w:t>
      </w:r>
    </w:p>
    <w:p w14:paraId="0DEB19E1" w14:textId="77777777" w:rsidR="007B1E85" w:rsidRPr="007B1E85" w:rsidRDefault="007B1E85" w:rsidP="007B1E85">
      <w:pPr>
        <w:numPr>
          <w:ilvl w:val="0"/>
          <w:numId w:val="9"/>
        </w:numPr>
        <w:tabs>
          <w:tab w:val="num" w:pos="720"/>
        </w:tabs>
        <w:suppressAutoHyphens/>
        <w:jc w:val="both"/>
        <w:rPr>
          <w:b/>
          <w:bCs/>
          <w:color w:val="0000FF"/>
          <w:sz w:val="16"/>
          <w:szCs w:val="16"/>
        </w:rPr>
      </w:pPr>
      <w:r w:rsidRPr="007B1E85">
        <w:rPr>
          <w:sz w:val="16"/>
          <w:szCs w:val="16"/>
        </w:rPr>
        <w:t>pisemnie: na adres siedziby Administratora danych.</w:t>
      </w:r>
    </w:p>
    <w:p w14:paraId="0F4C907A" w14:textId="77777777" w:rsidR="007B1E85" w:rsidRPr="007B1E85" w:rsidRDefault="007B1E85" w:rsidP="007B1E85">
      <w:pPr>
        <w:jc w:val="both"/>
        <w:rPr>
          <w:b/>
          <w:bCs/>
          <w:color w:val="0000FF"/>
          <w:sz w:val="16"/>
          <w:szCs w:val="16"/>
        </w:rPr>
      </w:pPr>
    </w:p>
    <w:p w14:paraId="074F5398" w14:textId="77777777" w:rsidR="007B1E85" w:rsidRPr="007B1E85" w:rsidRDefault="007B1E85" w:rsidP="007B1E85">
      <w:pPr>
        <w:jc w:val="both"/>
        <w:rPr>
          <w:rFonts w:eastAsia="Calibri"/>
          <w:sz w:val="16"/>
          <w:szCs w:val="16"/>
        </w:rPr>
      </w:pPr>
      <w:r w:rsidRPr="007B1E85">
        <w:rPr>
          <w:b/>
          <w:bCs/>
          <w:color w:val="0000FF"/>
          <w:sz w:val="16"/>
          <w:szCs w:val="16"/>
        </w:rPr>
        <w:t>3. PODSTAWA PRAWNA I CELE PRZETWARZANIA DANYCH OSOBOWYCH.</w:t>
      </w:r>
    </w:p>
    <w:p w14:paraId="09469556" w14:textId="77777777" w:rsidR="007B1E85" w:rsidRPr="007B1E85" w:rsidRDefault="007B1E85" w:rsidP="007B1E85">
      <w:pPr>
        <w:suppressAutoHyphens/>
        <w:jc w:val="both"/>
        <w:rPr>
          <w:rFonts w:eastAsia="Calibri"/>
          <w:sz w:val="16"/>
          <w:szCs w:val="16"/>
          <w:lang w:eastAsia="ar-SA"/>
        </w:rPr>
      </w:pPr>
    </w:p>
    <w:p w14:paraId="73DBB0AC" w14:textId="77777777" w:rsidR="007B1E85" w:rsidRPr="007B1E85" w:rsidRDefault="007B1E85" w:rsidP="007B1E85">
      <w:pPr>
        <w:jc w:val="both"/>
        <w:rPr>
          <w:color w:val="000000"/>
          <w:sz w:val="16"/>
          <w:szCs w:val="16"/>
        </w:rPr>
      </w:pPr>
      <w:r w:rsidRPr="007B1E85">
        <w:rPr>
          <w:color w:val="000000"/>
          <w:sz w:val="16"/>
          <w:szCs w:val="16"/>
        </w:rPr>
        <w:t xml:space="preserve">Dane osobowe będą przetwarzane w celu realizacji obowiązku prawnego wynikającego z ustawy Prawo oświatowe dotyczące dowozu dzieci niepełnosprawnych do szkół, przedszkoli, oddziałów przedszkolnych mieszczących się przy szkole podstawowej, ośrodka </w:t>
      </w:r>
      <w:proofErr w:type="spellStart"/>
      <w:r w:rsidRPr="007B1E85">
        <w:rPr>
          <w:color w:val="000000"/>
          <w:sz w:val="16"/>
          <w:szCs w:val="16"/>
        </w:rPr>
        <w:t>rewalidacyjno</w:t>
      </w:r>
      <w:proofErr w:type="spellEnd"/>
      <w:r w:rsidRPr="007B1E85">
        <w:rPr>
          <w:color w:val="000000"/>
          <w:sz w:val="16"/>
          <w:szCs w:val="16"/>
        </w:rPr>
        <w:t xml:space="preserve"> – wychowawczego, specjalnych ośrodków </w:t>
      </w:r>
      <w:proofErr w:type="spellStart"/>
      <w:r w:rsidRPr="007B1E85">
        <w:rPr>
          <w:color w:val="000000"/>
          <w:sz w:val="16"/>
          <w:szCs w:val="16"/>
        </w:rPr>
        <w:t>szkolno</w:t>
      </w:r>
      <w:proofErr w:type="spellEnd"/>
      <w:r w:rsidRPr="007B1E85">
        <w:rPr>
          <w:color w:val="000000"/>
          <w:sz w:val="16"/>
          <w:szCs w:val="16"/>
        </w:rPr>
        <w:t xml:space="preserve"> – wychowawczych (art. 6 ust. 1 lit. c oraz art. 9 ust. 2 lit. a RODO)</w:t>
      </w:r>
    </w:p>
    <w:p w14:paraId="4E15ABAC" w14:textId="77777777" w:rsidR="007B1E85" w:rsidRPr="007B1E85" w:rsidRDefault="007B1E85" w:rsidP="007B1E85">
      <w:pPr>
        <w:jc w:val="both"/>
        <w:rPr>
          <w:b/>
          <w:bCs/>
          <w:color w:val="0000FF"/>
          <w:sz w:val="16"/>
          <w:szCs w:val="16"/>
        </w:rPr>
      </w:pPr>
    </w:p>
    <w:p w14:paraId="3067C29F" w14:textId="77777777" w:rsidR="007B1E85" w:rsidRPr="007B1E85" w:rsidRDefault="007B1E85" w:rsidP="007B1E85">
      <w:pPr>
        <w:jc w:val="both"/>
        <w:rPr>
          <w:color w:val="000000"/>
          <w:sz w:val="16"/>
          <w:szCs w:val="16"/>
        </w:rPr>
      </w:pPr>
      <w:r w:rsidRPr="007B1E85">
        <w:rPr>
          <w:b/>
          <w:bCs/>
          <w:color w:val="0000FF"/>
          <w:sz w:val="16"/>
          <w:szCs w:val="16"/>
        </w:rPr>
        <w:t>4. ODBIORCY DANYCH OSOBOWYCH.</w:t>
      </w:r>
    </w:p>
    <w:p w14:paraId="17A21F23" w14:textId="77777777" w:rsidR="007B1E85" w:rsidRPr="007B1E85" w:rsidRDefault="007B1E85" w:rsidP="007B1E85">
      <w:pPr>
        <w:jc w:val="both"/>
        <w:rPr>
          <w:color w:val="000000"/>
          <w:sz w:val="16"/>
          <w:szCs w:val="16"/>
        </w:rPr>
      </w:pPr>
    </w:p>
    <w:p w14:paraId="41913F3B" w14:textId="77777777" w:rsidR="007B1E85" w:rsidRPr="007B1E85" w:rsidRDefault="007B1E85" w:rsidP="007B1E85">
      <w:pPr>
        <w:jc w:val="both"/>
        <w:rPr>
          <w:b/>
          <w:bCs/>
          <w:color w:val="0000FF"/>
          <w:sz w:val="16"/>
          <w:szCs w:val="16"/>
        </w:rPr>
      </w:pPr>
      <w:r w:rsidRPr="007B1E85">
        <w:rPr>
          <w:color w:val="000000"/>
          <w:sz w:val="16"/>
          <w:szCs w:val="16"/>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7C339924" w14:textId="77777777" w:rsidR="007B1E85" w:rsidRPr="007B1E85" w:rsidRDefault="007B1E85" w:rsidP="007B1E85">
      <w:pPr>
        <w:jc w:val="both"/>
        <w:rPr>
          <w:b/>
          <w:bCs/>
          <w:color w:val="0000FF"/>
          <w:sz w:val="16"/>
          <w:szCs w:val="16"/>
        </w:rPr>
      </w:pPr>
    </w:p>
    <w:p w14:paraId="6286EAB2" w14:textId="77777777" w:rsidR="007B1E85" w:rsidRPr="007B1E85" w:rsidRDefault="007B1E85" w:rsidP="007B1E85">
      <w:pPr>
        <w:jc w:val="both"/>
        <w:rPr>
          <w:color w:val="000000"/>
          <w:sz w:val="16"/>
          <w:szCs w:val="16"/>
        </w:rPr>
      </w:pPr>
      <w:r w:rsidRPr="007B1E85">
        <w:rPr>
          <w:b/>
          <w:bCs/>
          <w:color w:val="0000FF"/>
          <w:sz w:val="16"/>
          <w:szCs w:val="16"/>
        </w:rPr>
        <w:t>5. OKRES PRZECHOWYWANIA DANYCH OSOBOWYCH.</w:t>
      </w:r>
    </w:p>
    <w:p w14:paraId="6CE688CD" w14:textId="77777777" w:rsidR="007B1E85" w:rsidRPr="007B1E85" w:rsidRDefault="007B1E85" w:rsidP="007B1E85">
      <w:pPr>
        <w:jc w:val="both"/>
        <w:rPr>
          <w:color w:val="000000"/>
          <w:sz w:val="16"/>
          <w:szCs w:val="16"/>
        </w:rPr>
      </w:pPr>
    </w:p>
    <w:p w14:paraId="631B0E04" w14:textId="77777777" w:rsidR="007B1E85" w:rsidRPr="007B1E85" w:rsidRDefault="007B1E85" w:rsidP="007B1E85">
      <w:pPr>
        <w:jc w:val="both"/>
        <w:rPr>
          <w:b/>
          <w:bCs/>
          <w:color w:val="0000FF"/>
          <w:sz w:val="16"/>
          <w:szCs w:val="16"/>
        </w:rPr>
      </w:pPr>
      <w:r w:rsidRPr="007B1E85">
        <w:rPr>
          <w:color w:val="000000"/>
          <w:sz w:val="16"/>
          <w:szCs w:val="16"/>
        </w:rPr>
        <w:t>Pani/Pana dane osobowe będą przechowywane przez okres niezbędny do realizacji celów, do których zostały zebrane, a po tym czasie przez okres oraz w zakresie wymaganym przez przepisy powszechnie obowiązującego prawa – zgodnie z ustawą z dnia 14 lipca 1983 r.                          o narodowym zasobie archiwalnym i archiwach.</w:t>
      </w:r>
    </w:p>
    <w:p w14:paraId="1FF59EE0" w14:textId="77777777" w:rsidR="007B1E85" w:rsidRPr="007B1E85" w:rsidRDefault="007B1E85" w:rsidP="007B1E85">
      <w:pPr>
        <w:jc w:val="both"/>
        <w:rPr>
          <w:b/>
          <w:bCs/>
          <w:color w:val="0000FF"/>
          <w:sz w:val="16"/>
          <w:szCs w:val="16"/>
        </w:rPr>
      </w:pPr>
    </w:p>
    <w:p w14:paraId="2CDCAEAC" w14:textId="77777777" w:rsidR="007B1E85" w:rsidRPr="007B1E85" w:rsidRDefault="007B1E85" w:rsidP="007B1E85">
      <w:pPr>
        <w:jc w:val="both"/>
        <w:rPr>
          <w:b/>
          <w:bCs/>
          <w:color w:val="0000FF"/>
          <w:sz w:val="16"/>
          <w:szCs w:val="16"/>
        </w:rPr>
      </w:pPr>
      <w:r w:rsidRPr="007B1E85">
        <w:rPr>
          <w:b/>
          <w:bCs/>
          <w:color w:val="0000FF"/>
          <w:sz w:val="16"/>
          <w:szCs w:val="16"/>
        </w:rPr>
        <w:t>6. PRAWA OSÓB, KTÓRYCH DANE DOTYCZĄ.</w:t>
      </w:r>
    </w:p>
    <w:p w14:paraId="2925D846" w14:textId="77777777" w:rsidR="007B1E85" w:rsidRPr="007B1E85" w:rsidRDefault="007B1E85" w:rsidP="007B1E85">
      <w:pPr>
        <w:jc w:val="both"/>
        <w:rPr>
          <w:b/>
          <w:bCs/>
          <w:color w:val="0000FF"/>
          <w:sz w:val="16"/>
          <w:szCs w:val="16"/>
        </w:rPr>
      </w:pPr>
    </w:p>
    <w:p w14:paraId="2BE6BC77" w14:textId="77777777" w:rsidR="007B1E85" w:rsidRPr="007B1E85" w:rsidRDefault="007B1E85" w:rsidP="007B1E85">
      <w:pPr>
        <w:jc w:val="both"/>
        <w:rPr>
          <w:color w:val="000000"/>
          <w:sz w:val="16"/>
          <w:szCs w:val="16"/>
        </w:rPr>
      </w:pPr>
      <w:r w:rsidRPr="007B1E85">
        <w:rPr>
          <w:color w:val="000000"/>
          <w:sz w:val="16"/>
          <w:szCs w:val="16"/>
        </w:rPr>
        <w:t>W związku z przetwarzaniem Pani/Pana danych osobowych przysługuje Pani/Panu prawo do:</w:t>
      </w:r>
    </w:p>
    <w:p w14:paraId="4DD8DC33" w14:textId="77777777" w:rsidR="007B1E85" w:rsidRPr="007B1E85" w:rsidRDefault="007B1E85" w:rsidP="007B1E85">
      <w:pPr>
        <w:numPr>
          <w:ilvl w:val="0"/>
          <w:numId w:val="10"/>
        </w:numPr>
        <w:tabs>
          <w:tab w:val="num" w:pos="720"/>
        </w:tabs>
        <w:suppressAutoHyphens/>
        <w:jc w:val="both"/>
        <w:rPr>
          <w:color w:val="000000"/>
          <w:sz w:val="16"/>
          <w:szCs w:val="16"/>
        </w:rPr>
      </w:pPr>
      <w:r w:rsidRPr="007B1E85">
        <w:rPr>
          <w:color w:val="000000"/>
          <w:sz w:val="16"/>
          <w:szCs w:val="16"/>
        </w:rPr>
        <w:t>dostępu do treści swoich danych osobowych, w tym do uzyskania kopii tych danych,</w:t>
      </w:r>
    </w:p>
    <w:p w14:paraId="1384687F" w14:textId="77777777" w:rsidR="007B1E85" w:rsidRPr="007B1E85" w:rsidRDefault="007B1E85" w:rsidP="007B1E85">
      <w:pPr>
        <w:numPr>
          <w:ilvl w:val="0"/>
          <w:numId w:val="10"/>
        </w:numPr>
        <w:tabs>
          <w:tab w:val="num" w:pos="720"/>
        </w:tabs>
        <w:suppressAutoHyphens/>
        <w:jc w:val="both"/>
        <w:rPr>
          <w:color w:val="000000"/>
          <w:sz w:val="16"/>
          <w:szCs w:val="16"/>
        </w:rPr>
      </w:pPr>
      <w:r w:rsidRPr="007B1E85">
        <w:rPr>
          <w:color w:val="000000"/>
          <w:sz w:val="16"/>
          <w:szCs w:val="16"/>
        </w:rPr>
        <w:t>sprostowania/poprawienia swoich danych osobowych,</w:t>
      </w:r>
    </w:p>
    <w:p w14:paraId="59A98D0D" w14:textId="77777777" w:rsidR="007B1E85" w:rsidRPr="007B1E85" w:rsidRDefault="007B1E85" w:rsidP="007B1E85">
      <w:pPr>
        <w:numPr>
          <w:ilvl w:val="0"/>
          <w:numId w:val="10"/>
        </w:numPr>
        <w:tabs>
          <w:tab w:val="num" w:pos="720"/>
        </w:tabs>
        <w:suppressAutoHyphens/>
        <w:jc w:val="both"/>
        <w:rPr>
          <w:color w:val="000000"/>
          <w:sz w:val="16"/>
          <w:szCs w:val="16"/>
        </w:rPr>
      </w:pPr>
      <w:r w:rsidRPr="007B1E85">
        <w:rPr>
          <w:color w:val="000000"/>
          <w:sz w:val="16"/>
          <w:szCs w:val="16"/>
        </w:rPr>
        <w:t>ograniczenia przetwarzania swoich danych osobowych,</w:t>
      </w:r>
    </w:p>
    <w:p w14:paraId="58951F69" w14:textId="77777777" w:rsidR="007B1E85" w:rsidRPr="007B1E85" w:rsidRDefault="007B1E85" w:rsidP="007B1E85">
      <w:pPr>
        <w:numPr>
          <w:ilvl w:val="0"/>
          <w:numId w:val="10"/>
        </w:numPr>
        <w:tabs>
          <w:tab w:val="num" w:pos="720"/>
        </w:tabs>
        <w:suppressAutoHyphens/>
        <w:jc w:val="both"/>
        <w:rPr>
          <w:b/>
          <w:bCs/>
          <w:color w:val="0000FF"/>
          <w:sz w:val="16"/>
          <w:szCs w:val="16"/>
        </w:rPr>
      </w:pPr>
      <w:r w:rsidRPr="007B1E85">
        <w:rPr>
          <w:color w:val="000000"/>
          <w:sz w:val="16"/>
          <w:szCs w:val="16"/>
        </w:rPr>
        <w:t>wniesienia sprzeciwu wobec przetwarzania swoich danych osobowych,</w:t>
      </w:r>
    </w:p>
    <w:p w14:paraId="6BE2EA5D" w14:textId="77777777" w:rsidR="007B1E85" w:rsidRPr="007B1E85" w:rsidRDefault="007B1E85" w:rsidP="007B1E85">
      <w:pPr>
        <w:numPr>
          <w:ilvl w:val="0"/>
          <w:numId w:val="10"/>
        </w:numPr>
        <w:tabs>
          <w:tab w:val="num" w:pos="720"/>
        </w:tabs>
        <w:suppressAutoHyphens/>
        <w:jc w:val="both"/>
        <w:rPr>
          <w:b/>
          <w:bCs/>
          <w:color w:val="0000FF"/>
          <w:sz w:val="16"/>
          <w:szCs w:val="16"/>
        </w:rPr>
      </w:pPr>
      <w:r w:rsidRPr="007B1E85">
        <w:rPr>
          <w:color w:val="000000"/>
          <w:sz w:val="16"/>
          <w:szCs w:val="16"/>
        </w:rPr>
        <w:t>prawo do cofnięcia zgody w dowolnym momencie bez wpływu na zgodność z prawem przetwarzania, którego dokonano na podstawie zgody przed jej cofnięciem</w:t>
      </w:r>
    </w:p>
    <w:p w14:paraId="7B45EF36" w14:textId="77777777" w:rsidR="007B1E85" w:rsidRPr="007B1E85" w:rsidRDefault="007B1E85" w:rsidP="007B1E85">
      <w:pPr>
        <w:jc w:val="both"/>
        <w:rPr>
          <w:b/>
          <w:bCs/>
          <w:color w:val="0000FF"/>
          <w:sz w:val="16"/>
          <w:szCs w:val="16"/>
        </w:rPr>
      </w:pPr>
    </w:p>
    <w:p w14:paraId="44F6ED84" w14:textId="77777777" w:rsidR="007B1E85" w:rsidRPr="007B1E85" w:rsidRDefault="007B1E85" w:rsidP="007B1E85">
      <w:pPr>
        <w:jc w:val="both"/>
        <w:rPr>
          <w:sz w:val="16"/>
          <w:szCs w:val="16"/>
        </w:rPr>
      </w:pPr>
      <w:r w:rsidRPr="007B1E85">
        <w:rPr>
          <w:b/>
          <w:bCs/>
          <w:color w:val="0000FF"/>
          <w:sz w:val="16"/>
          <w:szCs w:val="16"/>
        </w:rPr>
        <w:t>7. PRAWO WNIESIENIA SKARGI DO ORGANU NADZORCZEGO.</w:t>
      </w:r>
    </w:p>
    <w:p w14:paraId="5002C761" w14:textId="77777777" w:rsidR="007B1E85" w:rsidRPr="007B1E85" w:rsidRDefault="007B1E85" w:rsidP="007B1E85">
      <w:pPr>
        <w:jc w:val="both"/>
        <w:rPr>
          <w:sz w:val="16"/>
          <w:szCs w:val="16"/>
        </w:rPr>
      </w:pPr>
    </w:p>
    <w:p w14:paraId="15A7B9B2" w14:textId="77777777" w:rsidR="007B1E85" w:rsidRPr="007B1E85" w:rsidRDefault="007B1E85" w:rsidP="007B1E85">
      <w:pPr>
        <w:jc w:val="both"/>
        <w:rPr>
          <w:b/>
          <w:bCs/>
          <w:color w:val="0000FF"/>
          <w:sz w:val="16"/>
          <w:szCs w:val="16"/>
        </w:rPr>
      </w:pPr>
      <w:r w:rsidRPr="007B1E85">
        <w:rPr>
          <w:sz w:val="16"/>
          <w:szCs w:val="16"/>
        </w:rPr>
        <w:t>Gdy przetwarzanie Pani/Pana danych osobowych narusza przepisy o ochronie danych osobowych, przysługuje Pani/Panu prawo wniesienia skargi do organu nadzorczego, którym jest Prezes Urzędu Ochrony Danych Osobowych.</w:t>
      </w:r>
    </w:p>
    <w:p w14:paraId="5E8B92E4" w14:textId="77777777" w:rsidR="007B1E85" w:rsidRPr="007B1E85" w:rsidRDefault="007B1E85" w:rsidP="007B1E85">
      <w:pPr>
        <w:jc w:val="both"/>
        <w:rPr>
          <w:b/>
          <w:bCs/>
          <w:color w:val="0000FF"/>
          <w:sz w:val="16"/>
          <w:szCs w:val="16"/>
        </w:rPr>
      </w:pPr>
    </w:p>
    <w:p w14:paraId="2B8F1BA2" w14:textId="77777777" w:rsidR="007B1E85" w:rsidRPr="007B1E85" w:rsidRDefault="007B1E85" w:rsidP="007B1E85">
      <w:pPr>
        <w:jc w:val="both"/>
        <w:rPr>
          <w:bCs/>
          <w:sz w:val="16"/>
          <w:szCs w:val="16"/>
        </w:rPr>
      </w:pPr>
      <w:r w:rsidRPr="007B1E85">
        <w:rPr>
          <w:b/>
          <w:bCs/>
          <w:color w:val="0000FF"/>
          <w:sz w:val="16"/>
          <w:szCs w:val="16"/>
        </w:rPr>
        <w:t>8. INFORMACJA O WYMOGU / DOBROWOLNOŚCI PODANIA DANYCH ORAZ KONSEKWENCJACH NIEPODANIA DANYCH OSOBOWYCH.</w:t>
      </w:r>
    </w:p>
    <w:p w14:paraId="2C23D16C" w14:textId="77777777" w:rsidR="007B1E85" w:rsidRPr="007B1E85" w:rsidRDefault="007B1E85" w:rsidP="007B1E85">
      <w:pPr>
        <w:jc w:val="both"/>
        <w:rPr>
          <w:bCs/>
          <w:sz w:val="16"/>
          <w:szCs w:val="16"/>
        </w:rPr>
      </w:pPr>
    </w:p>
    <w:p w14:paraId="7525DF38" w14:textId="77777777" w:rsidR="007B1E85" w:rsidRPr="007B1E85" w:rsidRDefault="007B1E85" w:rsidP="007B1E85">
      <w:pPr>
        <w:suppressAutoHyphens/>
        <w:spacing w:after="120" w:line="276" w:lineRule="auto"/>
        <w:jc w:val="both"/>
        <w:rPr>
          <w:b/>
          <w:bCs/>
          <w:color w:val="0000FF"/>
          <w:sz w:val="16"/>
          <w:szCs w:val="16"/>
          <w:lang w:eastAsia="ar-SA"/>
        </w:rPr>
      </w:pPr>
      <w:r w:rsidRPr="007B1E85">
        <w:rPr>
          <w:rFonts w:eastAsia="Calibri"/>
          <w:sz w:val="16"/>
          <w:szCs w:val="16"/>
          <w:lang w:eastAsia="ar-SA"/>
        </w:rPr>
        <w:t xml:space="preserve">Podanie danych osobowych jest warunkiem realizacji dowozu dzieci niepełnosprawnych. Rodzic/opiekun ucznia, którego dane dotyczą są zobowiązani do ich podania. Konsekwencją niepodania danych osobowych jest brak możliwości rozpatrzenia wniosku i realizacji dowozu dzieci niepełnosprawnych. </w:t>
      </w:r>
    </w:p>
    <w:p w14:paraId="48F15005" w14:textId="77777777" w:rsidR="007B1E85" w:rsidRPr="007B1E85" w:rsidRDefault="007B1E85" w:rsidP="007B1E85">
      <w:pPr>
        <w:jc w:val="both"/>
        <w:rPr>
          <w:sz w:val="16"/>
          <w:szCs w:val="16"/>
        </w:rPr>
      </w:pPr>
      <w:r w:rsidRPr="007B1E85">
        <w:rPr>
          <w:b/>
          <w:bCs/>
          <w:color w:val="0000FF"/>
          <w:sz w:val="16"/>
          <w:szCs w:val="16"/>
        </w:rPr>
        <w:t>9. ZAUTOMATYZOWANE PODEJMOWANIE DECYZJI, PROFILOWANIE.</w:t>
      </w:r>
    </w:p>
    <w:p w14:paraId="6C97A036" w14:textId="77777777" w:rsidR="007B1E85" w:rsidRPr="007B1E85" w:rsidRDefault="007B1E85" w:rsidP="007B1E85">
      <w:pPr>
        <w:jc w:val="both"/>
        <w:rPr>
          <w:sz w:val="16"/>
          <w:szCs w:val="16"/>
        </w:rPr>
      </w:pPr>
    </w:p>
    <w:p w14:paraId="0FEA3400" w14:textId="77777777" w:rsidR="007B1E85" w:rsidRPr="007B1E85" w:rsidRDefault="007B1E85" w:rsidP="007B1E85">
      <w:pPr>
        <w:jc w:val="both"/>
        <w:rPr>
          <w:rFonts w:eastAsia="Calibri"/>
          <w:sz w:val="16"/>
          <w:szCs w:val="16"/>
        </w:rPr>
      </w:pPr>
      <w:r w:rsidRPr="007B1E85">
        <w:rPr>
          <w:sz w:val="16"/>
          <w:szCs w:val="16"/>
        </w:rPr>
        <w:t>Pani/Pana dane osobowe nie będą podlegały zautomatyzowanemu podejmowaniu decyzji i nie będą profilowane.</w:t>
      </w:r>
    </w:p>
    <w:p w14:paraId="26D9AB8F" w14:textId="77777777" w:rsidR="007B1E85" w:rsidRPr="007B1E85" w:rsidRDefault="007B1E85" w:rsidP="007B1E85">
      <w:pPr>
        <w:jc w:val="both"/>
        <w:rPr>
          <w:sz w:val="16"/>
          <w:szCs w:val="16"/>
        </w:rPr>
      </w:pPr>
    </w:p>
    <w:p w14:paraId="07975256" w14:textId="77777777" w:rsidR="007B1E85" w:rsidRPr="007B1E85" w:rsidRDefault="007B1E85" w:rsidP="007B1E85">
      <w:pPr>
        <w:jc w:val="both"/>
        <w:rPr>
          <w:sz w:val="16"/>
          <w:szCs w:val="16"/>
        </w:rPr>
      </w:pPr>
    </w:p>
    <w:p w14:paraId="533E685C" w14:textId="77777777" w:rsidR="007B1E85" w:rsidRPr="007B1E85" w:rsidRDefault="007B1E85" w:rsidP="007B1E85">
      <w:pPr>
        <w:jc w:val="both"/>
        <w:rPr>
          <w:sz w:val="22"/>
          <w:szCs w:val="22"/>
        </w:rPr>
      </w:pPr>
    </w:p>
    <w:p w14:paraId="1C367754" w14:textId="77777777" w:rsidR="007B1E85" w:rsidRPr="007B1E85" w:rsidRDefault="007B1E85" w:rsidP="007B1E85">
      <w:pPr>
        <w:jc w:val="both"/>
        <w:rPr>
          <w:sz w:val="22"/>
          <w:szCs w:val="22"/>
        </w:rPr>
      </w:pPr>
    </w:p>
    <w:p w14:paraId="708C8630" w14:textId="77777777" w:rsidR="007B1E85" w:rsidRPr="007B1E85" w:rsidRDefault="007B1E85" w:rsidP="007B1E85">
      <w:pPr>
        <w:jc w:val="both"/>
        <w:rPr>
          <w:sz w:val="22"/>
          <w:szCs w:val="22"/>
        </w:rPr>
      </w:pPr>
    </w:p>
    <w:p w14:paraId="5A04D3E0" w14:textId="77777777" w:rsidR="007B1E85" w:rsidRPr="007B1E85" w:rsidRDefault="007B1E85" w:rsidP="007B1E85">
      <w:pPr>
        <w:jc w:val="both"/>
        <w:rPr>
          <w:sz w:val="22"/>
          <w:szCs w:val="22"/>
        </w:rPr>
      </w:pPr>
    </w:p>
    <w:p w14:paraId="06411CB5" w14:textId="77777777" w:rsidR="007B1E85" w:rsidRPr="007B1E85" w:rsidRDefault="007B1E85" w:rsidP="007B1E85">
      <w:pPr>
        <w:jc w:val="both"/>
        <w:rPr>
          <w:sz w:val="22"/>
          <w:szCs w:val="22"/>
        </w:rPr>
      </w:pPr>
    </w:p>
    <w:p w14:paraId="0AF7078D" w14:textId="77777777" w:rsidR="007B1E85" w:rsidRPr="007B1E85" w:rsidRDefault="007B1E85" w:rsidP="007B1E85">
      <w:pPr>
        <w:jc w:val="both"/>
        <w:rPr>
          <w:sz w:val="22"/>
          <w:szCs w:val="22"/>
        </w:rPr>
      </w:pPr>
    </w:p>
    <w:p w14:paraId="41E95DC0" w14:textId="77777777" w:rsidR="007B1E85" w:rsidRPr="007B1E85" w:rsidRDefault="007B1E85" w:rsidP="007B1E85">
      <w:pPr>
        <w:jc w:val="right"/>
        <w:rPr>
          <w:sz w:val="22"/>
          <w:szCs w:val="22"/>
        </w:rPr>
      </w:pPr>
      <w:r w:rsidRPr="007B1E85">
        <w:rPr>
          <w:sz w:val="22"/>
          <w:szCs w:val="22"/>
        </w:rPr>
        <w:t>Załącznik Nr 1 do wniosku</w:t>
      </w:r>
    </w:p>
    <w:p w14:paraId="30BE6B10" w14:textId="77777777" w:rsidR="007B1E85" w:rsidRPr="007B1E85" w:rsidRDefault="007B1E85" w:rsidP="007B1E85">
      <w:pPr>
        <w:jc w:val="both"/>
        <w:rPr>
          <w:sz w:val="22"/>
          <w:szCs w:val="22"/>
        </w:rPr>
      </w:pPr>
    </w:p>
    <w:p w14:paraId="141E1643" w14:textId="77777777" w:rsidR="007B1E85" w:rsidRPr="007B1E85" w:rsidRDefault="007B1E85" w:rsidP="007B1E85">
      <w:pPr>
        <w:jc w:val="both"/>
        <w:rPr>
          <w:sz w:val="22"/>
          <w:szCs w:val="22"/>
        </w:rPr>
      </w:pPr>
    </w:p>
    <w:p w14:paraId="6148CCD3" w14:textId="77777777" w:rsidR="007B1E85" w:rsidRPr="007B1E85" w:rsidRDefault="007B1E85" w:rsidP="007B1E85">
      <w:pPr>
        <w:jc w:val="both"/>
        <w:rPr>
          <w:b/>
          <w:sz w:val="22"/>
          <w:szCs w:val="22"/>
        </w:rPr>
      </w:pPr>
      <w:r w:rsidRPr="007B1E85">
        <w:rPr>
          <w:b/>
          <w:sz w:val="22"/>
          <w:szCs w:val="22"/>
        </w:rPr>
        <w:t>……………………………………………….</w:t>
      </w:r>
    </w:p>
    <w:p w14:paraId="40E6953E" w14:textId="77777777" w:rsidR="007B1E85" w:rsidRPr="007B1E85" w:rsidRDefault="007B1E85" w:rsidP="007B1E85">
      <w:pPr>
        <w:jc w:val="both"/>
        <w:rPr>
          <w:sz w:val="22"/>
          <w:szCs w:val="22"/>
        </w:rPr>
      </w:pPr>
      <w:r w:rsidRPr="007B1E85">
        <w:rPr>
          <w:sz w:val="22"/>
          <w:szCs w:val="22"/>
        </w:rPr>
        <w:t>(pieczęć przedszkola, szkoły lub ośrodka)</w:t>
      </w:r>
    </w:p>
    <w:p w14:paraId="68F83626" w14:textId="77777777" w:rsidR="007B1E85" w:rsidRPr="007B1E85" w:rsidRDefault="007B1E85" w:rsidP="007B1E85">
      <w:pPr>
        <w:jc w:val="both"/>
        <w:rPr>
          <w:sz w:val="22"/>
          <w:szCs w:val="22"/>
        </w:rPr>
      </w:pPr>
    </w:p>
    <w:p w14:paraId="15424CB7" w14:textId="77777777" w:rsidR="007B1E85" w:rsidRPr="007B1E85" w:rsidRDefault="007B1E85" w:rsidP="007B1E85">
      <w:pPr>
        <w:jc w:val="both"/>
        <w:rPr>
          <w:sz w:val="22"/>
          <w:szCs w:val="22"/>
        </w:rPr>
      </w:pPr>
    </w:p>
    <w:p w14:paraId="2B85B417" w14:textId="77777777" w:rsidR="007B1E85" w:rsidRPr="007B1E85" w:rsidRDefault="007B1E85" w:rsidP="007B1E85">
      <w:pPr>
        <w:jc w:val="both"/>
        <w:rPr>
          <w:sz w:val="22"/>
          <w:szCs w:val="22"/>
        </w:rPr>
      </w:pPr>
    </w:p>
    <w:p w14:paraId="435AA541" w14:textId="77777777" w:rsidR="007B1E85" w:rsidRPr="007B1E85" w:rsidRDefault="007B1E85" w:rsidP="007B1E85">
      <w:pPr>
        <w:jc w:val="both"/>
        <w:rPr>
          <w:sz w:val="22"/>
          <w:szCs w:val="22"/>
        </w:rPr>
      </w:pPr>
    </w:p>
    <w:p w14:paraId="078292B9" w14:textId="77777777" w:rsidR="007B1E85" w:rsidRPr="007B1E85" w:rsidRDefault="007B1E85" w:rsidP="007B1E85">
      <w:pPr>
        <w:jc w:val="center"/>
        <w:rPr>
          <w:b/>
          <w:sz w:val="22"/>
          <w:szCs w:val="22"/>
        </w:rPr>
      </w:pPr>
      <w:r w:rsidRPr="007B1E85">
        <w:rPr>
          <w:b/>
          <w:sz w:val="22"/>
          <w:szCs w:val="22"/>
        </w:rPr>
        <w:t xml:space="preserve">POŚWIADCZENIE DYREKTORA  </w:t>
      </w:r>
    </w:p>
    <w:p w14:paraId="37436A18" w14:textId="77777777" w:rsidR="007B1E85" w:rsidRPr="007B1E85" w:rsidRDefault="007B1E85" w:rsidP="007B1E85">
      <w:pPr>
        <w:jc w:val="center"/>
        <w:rPr>
          <w:b/>
          <w:sz w:val="22"/>
          <w:szCs w:val="22"/>
        </w:rPr>
      </w:pPr>
    </w:p>
    <w:p w14:paraId="3049FEF9" w14:textId="77777777" w:rsidR="007B1E85" w:rsidRPr="007B1E85" w:rsidRDefault="007B1E85" w:rsidP="007B1E85">
      <w:pPr>
        <w:jc w:val="center"/>
        <w:rPr>
          <w:b/>
          <w:sz w:val="22"/>
          <w:szCs w:val="22"/>
        </w:rPr>
      </w:pPr>
      <w:r w:rsidRPr="007B1E85">
        <w:rPr>
          <w:b/>
          <w:sz w:val="22"/>
          <w:szCs w:val="22"/>
        </w:rPr>
        <w:t>PRZEDSZKOLA/SZKOŁY/OŚRODKA*</w:t>
      </w:r>
    </w:p>
    <w:p w14:paraId="21C771A6" w14:textId="77777777" w:rsidR="007B1E85" w:rsidRPr="007B1E85" w:rsidRDefault="007B1E85" w:rsidP="007B1E85">
      <w:pPr>
        <w:rPr>
          <w:sz w:val="22"/>
          <w:szCs w:val="22"/>
        </w:rPr>
      </w:pPr>
    </w:p>
    <w:p w14:paraId="7B5FA2F3" w14:textId="77777777" w:rsidR="007B1E85" w:rsidRPr="007B1E85" w:rsidRDefault="007B1E85" w:rsidP="007B1E85">
      <w:pPr>
        <w:rPr>
          <w:sz w:val="22"/>
          <w:szCs w:val="22"/>
        </w:rPr>
      </w:pPr>
    </w:p>
    <w:p w14:paraId="1EFB4694" w14:textId="77777777" w:rsidR="007B1E85" w:rsidRPr="007B1E85" w:rsidRDefault="007B1E85" w:rsidP="007B1E85">
      <w:pPr>
        <w:rPr>
          <w:sz w:val="22"/>
          <w:szCs w:val="22"/>
        </w:rPr>
      </w:pPr>
    </w:p>
    <w:p w14:paraId="28CF70D0" w14:textId="77777777" w:rsidR="007B1E85" w:rsidRPr="007B1E85" w:rsidRDefault="007B1E85" w:rsidP="007B1E85">
      <w:pPr>
        <w:rPr>
          <w:sz w:val="22"/>
          <w:szCs w:val="22"/>
        </w:rPr>
      </w:pPr>
    </w:p>
    <w:p w14:paraId="39279542" w14:textId="77777777" w:rsidR="007B1E85" w:rsidRPr="007B1E85" w:rsidRDefault="007B1E85" w:rsidP="007B1E85">
      <w:pPr>
        <w:rPr>
          <w:sz w:val="22"/>
          <w:szCs w:val="22"/>
        </w:rPr>
      </w:pPr>
    </w:p>
    <w:p w14:paraId="3E95D992" w14:textId="77777777" w:rsidR="007B1E85" w:rsidRPr="007B1E85" w:rsidRDefault="007B1E85" w:rsidP="007B1E85">
      <w:pPr>
        <w:rPr>
          <w:sz w:val="22"/>
          <w:szCs w:val="22"/>
        </w:rPr>
      </w:pPr>
      <w:r w:rsidRPr="007B1E85">
        <w:rPr>
          <w:sz w:val="22"/>
          <w:szCs w:val="22"/>
        </w:rPr>
        <w:t>Zaświadcza się, że uczeń ……………………………………………………………………….</w:t>
      </w:r>
    </w:p>
    <w:p w14:paraId="15C892A7" w14:textId="77777777" w:rsidR="007B1E85" w:rsidRPr="007B1E85" w:rsidRDefault="007B1E85" w:rsidP="007B1E85">
      <w:pPr>
        <w:rPr>
          <w:sz w:val="22"/>
          <w:szCs w:val="22"/>
        </w:rPr>
      </w:pPr>
      <w:r w:rsidRPr="007B1E85">
        <w:rPr>
          <w:sz w:val="22"/>
          <w:szCs w:val="22"/>
        </w:rPr>
        <w:t xml:space="preserve">                                          (imię i nazwisko, data urodzenia i adres zamieszkania)</w:t>
      </w:r>
    </w:p>
    <w:p w14:paraId="4AAED7A0" w14:textId="77777777" w:rsidR="007B1E85" w:rsidRPr="007B1E85" w:rsidRDefault="007B1E85" w:rsidP="007B1E85">
      <w:pPr>
        <w:rPr>
          <w:sz w:val="22"/>
          <w:szCs w:val="22"/>
        </w:rPr>
      </w:pPr>
    </w:p>
    <w:p w14:paraId="3092EF7D" w14:textId="77777777" w:rsidR="007B1E85" w:rsidRPr="007B1E85" w:rsidRDefault="007B1E85" w:rsidP="007B1E85">
      <w:pPr>
        <w:rPr>
          <w:sz w:val="22"/>
          <w:szCs w:val="22"/>
        </w:rPr>
      </w:pPr>
      <w:r w:rsidRPr="007B1E85">
        <w:rPr>
          <w:sz w:val="22"/>
          <w:szCs w:val="22"/>
        </w:rPr>
        <w:t>…………………………………………………………………………………………………..</w:t>
      </w:r>
    </w:p>
    <w:p w14:paraId="0FFA6A80" w14:textId="77777777" w:rsidR="007B1E85" w:rsidRPr="007B1E85" w:rsidRDefault="007B1E85" w:rsidP="007B1E85">
      <w:pPr>
        <w:rPr>
          <w:sz w:val="22"/>
          <w:szCs w:val="22"/>
        </w:rPr>
      </w:pPr>
    </w:p>
    <w:p w14:paraId="14D46D0C" w14:textId="77777777" w:rsidR="007B1E85" w:rsidRPr="007B1E85" w:rsidRDefault="007B1E85" w:rsidP="007B1E85">
      <w:pPr>
        <w:rPr>
          <w:sz w:val="22"/>
          <w:szCs w:val="22"/>
        </w:rPr>
      </w:pPr>
      <w:r w:rsidRPr="007B1E85">
        <w:rPr>
          <w:sz w:val="22"/>
          <w:szCs w:val="22"/>
        </w:rPr>
        <w:t xml:space="preserve">Został przyjęty/uczęszcza* w roku szkolnym ………….../…………… do </w:t>
      </w:r>
    </w:p>
    <w:p w14:paraId="34680FD8" w14:textId="77777777" w:rsidR="007B1E85" w:rsidRPr="007B1E85" w:rsidRDefault="007B1E85" w:rsidP="007B1E85">
      <w:pPr>
        <w:rPr>
          <w:sz w:val="22"/>
          <w:szCs w:val="22"/>
        </w:rPr>
      </w:pPr>
    </w:p>
    <w:p w14:paraId="1734AAF0" w14:textId="77777777" w:rsidR="007B1E85" w:rsidRPr="007B1E85" w:rsidRDefault="007B1E85" w:rsidP="007B1E85">
      <w:pPr>
        <w:rPr>
          <w:sz w:val="22"/>
          <w:szCs w:val="22"/>
        </w:rPr>
      </w:pPr>
      <w:r w:rsidRPr="007B1E85">
        <w:rPr>
          <w:sz w:val="22"/>
          <w:szCs w:val="22"/>
        </w:rPr>
        <w:t>przedszkola/szkoły/ośrodka*…………………………………………………………………...</w:t>
      </w:r>
    </w:p>
    <w:p w14:paraId="5A8E6804" w14:textId="77777777" w:rsidR="007B1E85" w:rsidRPr="007B1E85" w:rsidRDefault="007B1E85" w:rsidP="007B1E85">
      <w:pPr>
        <w:jc w:val="center"/>
        <w:rPr>
          <w:sz w:val="22"/>
          <w:szCs w:val="22"/>
        </w:rPr>
      </w:pPr>
      <w:r w:rsidRPr="007B1E85">
        <w:rPr>
          <w:sz w:val="22"/>
          <w:szCs w:val="22"/>
        </w:rPr>
        <w:t xml:space="preserve">                ( nazwa i adres przedszkola/szkoły/ośrodka)</w:t>
      </w:r>
    </w:p>
    <w:p w14:paraId="24394F73" w14:textId="77777777" w:rsidR="007B1E85" w:rsidRPr="007B1E85" w:rsidRDefault="007B1E85" w:rsidP="007B1E85">
      <w:pPr>
        <w:jc w:val="center"/>
        <w:rPr>
          <w:sz w:val="22"/>
          <w:szCs w:val="22"/>
        </w:rPr>
      </w:pPr>
    </w:p>
    <w:p w14:paraId="45A9BB21" w14:textId="77777777" w:rsidR="007B1E85" w:rsidRPr="007B1E85" w:rsidRDefault="007B1E85" w:rsidP="007B1E85">
      <w:pPr>
        <w:rPr>
          <w:sz w:val="22"/>
          <w:szCs w:val="22"/>
        </w:rPr>
      </w:pPr>
      <w:r w:rsidRPr="007B1E85">
        <w:rPr>
          <w:sz w:val="22"/>
          <w:szCs w:val="22"/>
        </w:rPr>
        <w:t>……………………………………………………………………………………………………………</w:t>
      </w:r>
    </w:p>
    <w:p w14:paraId="1B7CBE5A" w14:textId="77777777" w:rsidR="007B1E85" w:rsidRPr="007B1E85" w:rsidRDefault="007B1E85" w:rsidP="007B1E85">
      <w:pPr>
        <w:rPr>
          <w:sz w:val="22"/>
          <w:szCs w:val="22"/>
        </w:rPr>
      </w:pPr>
    </w:p>
    <w:p w14:paraId="1B9F429D" w14:textId="77777777" w:rsidR="007B1E85" w:rsidRPr="007B1E85" w:rsidRDefault="007B1E85" w:rsidP="007B1E85">
      <w:pPr>
        <w:rPr>
          <w:sz w:val="22"/>
          <w:szCs w:val="22"/>
        </w:rPr>
      </w:pPr>
    </w:p>
    <w:p w14:paraId="47CB3230" w14:textId="77777777" w:rsidR="007B1E85" w:rsidRPr="007B1E85" w:rsidRDefault="007B1E85" w:rsidP="007B1E85">
      <w:pPr>
        <w:jc w:val="right"/>
        <w:rPr>
          <w:sz w:val="22"/>
          <w:szCs w:val="22"/>
        </w:rPr>
      </w:pPr>
      <w:r w:rsidRPr="007B1E85">
        <w:rPr>
          <w:sz w:val="22"/>
          <w:szCs w:val="22"/>
        </w:rPr>
        <w:t>………….……………………………………………</w:t>
      </w:r>
    </w:p>
    <w:p w14:paraId="59513B45" w14:textId="77777777" w:rsidR="007B1E85" w:rsidRPr="007B1E85" w:rsidRDefault="007B1E85" w:rsidP="007B1E85">
      <w:pPr>
        <w:jc w:val="right"/>
        <w:rPr>
          <w:sz w:val="16"/>
          <w:szCs w:val="16"/>
        </w:rPr>
      </w:pPr>
      <w:r w:rsidRPr="007B1E85">
        <w:rPr>
          <w:sz w:val="16"/>
          <w:szCs w:val="16"/>
        </w:rPr>
        <w:t>(data , podpis i pieczęć dyrektora  przedszkola/szkoły/ośrodka*</w:t>
      </w:r>
    </w:p>
    <w:p w14:paraId="1C5BAC1F" w14:textId="77777777" w:rsidR="007B1E85" w:rsidRPr="007B1E85" w:rsidRDefault="007B1E85" w:rsidP="007B1E85">
      <w:pPr>
        <w:jc w:val="right"/>
        <w:rPr>
          <w:sz w:val="16"/>
          <w:szCs w:val="16"/>
        </w:rPr>
      </w:pPr>
      <w:r w:rsidRPr="007B1E85">
        <w:rPr>
          <w:sz w:val="16"/>
          <w:szCs w:val="16"/>
        </w:rPr>
        <w:t>lub osoby upoważnionej)</w:t>
      </w:r>
    </w:p>
    <w:p w14:paraId="03E6E3E1" w14:textId="77777777" w:rsidR="007B1E85" w:rsidRPr="007B1E85" w:rsidRDefault="007B1E85" w:rsidP="007B1E85">
      <w:pPr>
        <w:jc w:val="right"/>
        <w:rPr>
          <w:sz w:val="22"/>
          <w:szCs w:val="22"/>
        </w:rPr>
      </w:pPr>
    </w:p>
    <w:p w14:paraId="4BC0CE35" w14:textId="77777777" w:rsidR="007B1E85" w:rsidRPr="007B1E85" w:rsidRDefault="007B1E85" w:rsidP="007B1E85">
      <w:pPr>
        <w:rPr>
          <w:b/>
          <w:sz w:val="22"/>
          <w:szCs w:val="22"/>
        </w:rPr>
      </w:pPr>
    </w:p>
    <w:p w14:paraId="3EB3AC2F" w14:textId="77777777" w:rsidR="007B1E85" w:rsidRPr="007B1E85" w:rsidRDefault="007B1E85" w:rsidP="007B1E85">
      <w:pPr>
        <w:rPr>
          <w:b/>
          <w:sz w:val="22"/>
          <w:szCs w:val="22"/>
        </w:rPr>
      </w:pPr>
    </w:p>
    <w:p w14:paraId="0DE15441" w14:textId="77777777" w:rsidR="007B1E85" w:rsidRPr="007B1E85" w:rsidRDefault="007B1E85" w:rsidP="007B1E85">
      <w:pPr>
        <w:rPr>
          <w:b/>
          <w:sz w:val="22"/>
          <w:szCs w:val="22"/>
        </w:rPr>
      </w:pPr>
    </w:p>
    <w:p w14:paraId="1869F88A" w14:textId="77777777" w:rsidR="007B1E85" w:rsidRPr="007B1E85" w:rsidRDefault="007B1E85" w:rsidP="007B1E85">
      <w:pPr>
        <w:rPr>
          <w:b/>
          <w:sz w:val="22"/>
          <w:szCs w:val="22"/>
        </w:rPr>
      </w:pPr>
    </w:p>
    <w:p w14:paraId="34707F14" w14:textId="77777777" w:rsidR="007B1E85" w:rsidRPr="007B1E85" w:rsidRDefault="007B1E85" w:rsidP="007B1E85">
      <w:pPr>
        <w:rPr>
          <w:b/>
          <w:sz w:val="22"/>
          <w:szCs w:val="22"/>
        </w:rPr>
      </w:pPr>
    </w:p>
    <w:p w14:paraId="5AC7FDE7" w14:textId="77777777" w:rsidR="007B1E85" w:rsidRPr="007B1E85" w:rsidRDefault="007B1E85" w:rsidP="007B1E85">
      <w:pPr>
        <w:rPr>
          <w:b/>
          <w:sz w:val="22"/>
          <w:szCs w:val="22"/>
        </w:rPr>
      </w:pPr>
    </w:p>
    <w:p w14:paraId="45646660" w14:textId="77777777" w:rsidR="007B1E85" w:rsidRPr="007B1E85" w:rsidRDefault="007B1E85" w:rsidP="007B1E85">
      <w:pPr>
        <w:rPr>
          <w:b/>
          <w:sz w:val="22"/>
          <w:szCs w:val="22"/>
        </w:rPr>
      </w:pPr>
    </w:p>
    <w:p w14:paraId="37B85A73" w14:textId="77777777" w:rsidR="007B1E85" w:rsidRPr="007B1E85" w:rsidRDefault="007B1E85" w:rsidP="007B1E85">
      <w:pPr>
        <w:rPr>
          <w:b/>
          <w:sz w:val="22"/>
          <w:szCs w:val="22"/>
        </w:rPr>
      </w:pPr>
    </w:p>
    <w:p w14:paraId="3672C4FF" w14:textId="77777777" w:rsidR="007B1E85" w:rsidRPr="007B1E85" w:rsidRDefault="007B1E85" w:rsidP="007B1E85">
      <w:pPr>
        <w:rPr>
          <w:b/>
          <w:sz w:val="22"/>
          <w:szCs w:val="22"/>
        </w:rPr>
      </w:pPr>
    </w:p>
    <w:p w14:paraId="6BFC2E98" w14:textId="77777777" w:rsidR="007B1E85" w:rsidRPr="007B1E85" w:rsidRDefault="007B1E85" w:rsidP="007B1E85">
      <w:pPr>
        <w:rPr>
          <w:b/>
          <w:sz w:val="22"/>
          <w:szCs w:val="22"/>
        </w:rPr>
      </w:pPr>
    </w:p>
    <w:p w14:paraId="449473C1" w14:textId="77777777" w:rsidR="007B1E85" w:rsidRPr="007B1E85" w:rsidRDefault="007B1E85" w:rsidP="007B1E85">
      <w:pPr>
        <w:rPr>
          <w:b/>
          <w:sz w:val="22"/>
          <w:szCs w:val="22"/>
        </w:rPr>
      </w:pPr>
    </w:p>
    <w:p w14:paraId="0E299ABE" w14:textId="77777777" w:rsidR="007B1E85" w:rsidRPr="007B1E85" w:rsidRDefault="007B1E85" w:rsidP="007B1E85">
      <w:pPr>
        <w:rPr>
          <w:b/>
          <w:sz w:val="22"/>
          <w:szCs w:val="22"/>
        </w:rPr>
      </w:pPr>
    </w:p>
    <w:p w14:paraId="6D222684" w14:textId="77777777" w:rsidR="007B1E85" w:rsidRPr="007B1E85" w:rsidRDefault="007B1E85" w:rsidP="007B1E85">
      <w:pPr>
        <w:rPr>
          <w:b/>
          <w:sz w:val="22"/>
          <w:szCs w:val="22"/>
        </w:rPr>
      </w:pPr>
    </w:p>
    <w:p w14:paraId="522C7855" w14:textId="77777777" w:rsidR="007B1E85" w:rsidRPr="007B1E85" w:rsidRDefault="007B1E85" w:rsidP="007B1E85">
      <w:pPr>
        <w:rPr>
          <w:b/>
          <w:sz w:val="22"/>
          <w:szCs w:val="22"/>
        </w:rPr>
      </w:pPr>
    </w:p>
    <w:p w14:paraId="0F1141C1" w14:textId="77777777" w:rsidR="007B1E85" w:rsidRPr="007B1E85" w:rsidRDefault="007B1E85" w:rsidP="007B1E85">
      <w:pPr>
        <w:rPr>
          <w:b/>
          <w:sz w:val="22"/>
          <w:szCs w:val="22"/>
        </w:rPr>
      </w:pPr>
    </w:p>
    <w:p w14:paraId="241439AB" w14:textId="77777777" w:rsidR="007B1E85" w:rsidRPr="007B1E85" w:rsidRDefault="007B1E85" w:rsidP="007B1E85">
      <w:pPr>
        <w:rPr>
          <w:b/>
          <w:sz w:val="22"/>
          <w:szCs w:val="22"/>
        </w:rPr>
      </w:pPr>
    </w:p>
    <w:p w14:paraId="36F52392" w14:textId="77777777" w:rsidR="007B1E85" w:rsidRPr="007B1E85" w:rsidRDefault="007B1E85" w:rsidP="007B1E85">
      <w:pPr>
        <w:rPr>
          <w:b/>
          <w:sz w:val="22"/>
          <w:szCs w:val="22"/>
        </w:rPr>
      </w:pPr>
    </w:p>
    <w:p w14:paraId="756278B2" w14:textId="77777777" w:rsidR="007B1E85" w:rsidRPr="007B1E85" w:rsidRDefault="007B1E85" w:rsidP="007B1E85">
      <w:pPr>
        <w:rPr>
          <w:b/>
          <w:sz w:val="22"/>
          <w:szCs w:val="22"/>
        </w:rPr>
      </w:pPr>
    </w:p>
    <w:p w14:paraId="5DBD2AA4" w14:textId="77777777" w:rsidR="007B1E85" w:rsidRPr="007B1E85" w:rsidRDefault="007B1E85" w:rsidP="007B1E85">
      <w:pPr>
        <w:rPr>
          <w:b/>
          <w:sz w:val="22"/>
          <w:szCs w:val="22"/>
        </w:rPr>
      </w:pPr>
    </w:p>
    <w:p w14:paraId="3D19B7A9" w14:textId="77777777" w:rsidR="007B1E85" w:rsidRPr="007B1E85" w:rsidRDefault="007B1E85" w:rsidP="007B1E85">
      <w:pPr>
        <w:rPr>
          <w:sz w:val="22"/>
          <w:szCs w:val="22"/>
        </w:rPr>
      </w:pPr>
      <w:r w:rsidRPr="007B1E85">
        <w:rPr>
          <w:b/>
          <w:sz w:val="22"/>
          <w:szCs w:val="22"/>
        </w:rPr>
        <w:t>*</w:t>
      </w:r>
      <w:r w:rsidRPr="007B1E85">
        <w:rPr>
          <w:sz w:val="22"/>
          <w:szCs w:val="22"/>
        </w:rPr>
        <w:t xml:space="preserve">niepotrzebne skreślić </w:t>
      </w:r>
    </w:p>
    <w:sectPr w:rsidR="007B1E85" w:rsidRPr="007B1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9B75031"/>
    <w:multiLevelType w:val="hybridMultilevel"/>
    <w:tmpl w:val="BD8E9756"/>
    <w:lvl w:ilvl="0" w:tplc="6FB0561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226944C5"/>
    <w:multiLevelType w:val="hybridMultilevel"/>
    <w:tmpl w:val="482AE6D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43270"/>
    <w:multiLevelType w:val="hybridMultilevel"/>
    <w:tmpl w:val="4D82DA2E"/>
    <w:lvl w:ilvl="0" w:tplc="D11A7E2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2C3B039E"/>
    <w:multiLevelType w:val="hybridMultilevel"/>
    <w:tmpl w:val="28382F7C"/>
    <w:lvl w:ilvl="0" w:tplc="D1EA7CD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33BE4748"/>
    <w:multiLevelType w:val="hybridMultilevel"/>
    <w:tmpl w:val="EA4E47EE"/>
    <w:lvl w:ilvl="0" w:tplc="F9C24BA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A8F600D"/>
    <w:multiLevelType w:val="hybridMultilevel"/>
    <w:tmpl w:val="F6CCBCB4"/>
    <w:lvl w:ilvl="0" w:tplc="FB86ED7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79630E84"/>
    <w:multiLevelType w:val="hybridMultilevel"/>
    <w:tmpl w:val="4E347096"/>
    <w:lvl w:ilvl="0" w:tplc="F2564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03675807">
    <w:abstractNumId w:val="4"/>
  </w:num>
  <w:num w:numId="2" w16cid:durableId="798380335">
    <w:abstractNumId w:val="7"/>
  </w:num>
  <w:num w:numId="3" w16cid:durableId="1287349234">
    <w:abstractNumId w:val="8"/>
  </w:num>
  <w:num w:numId="4" w16cid:durableId="248470468">
    <w:abstractNumId w:val="3"/>
  </w:num>
  <w:num w:numId="5" w16cid:durableId="712652048">
    <w:abstractNumId w:val="5"/>
  </w:num>
  <w:num w:numId="6" w16cid:durableId="1550074010">
    <w:abstractNumId w:val="9"/>
  </w:num>
  <w:num w:numId="7" w16cid:durableId="196823061">
    <w:abstractNumId w:val="6"/>
  </w:num>
  <w:num w:numId="8" w16cid:durableId="1207834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982771">
    <w:abstractNumId w:val="1"/>
    <w:lvlOverride w:ilvl="0"/>
    <w:lvlOverride w:ilvl="1"/>
    <w:lvlOverride w:ilvl="2"/>
    <w:lvlOverride w:ilvl="3"/>
    <w:lvlOverride w:ilvl="4"/>
    <w:lvlOverride w:ilvl="5"/>
    <w:lvlOverride w:ilvl="6"/>
    <w:lvlOverride w:ilvl="7"/>
    <w:lvlOverride w:ilvl="8"/>
  </w:num>
  <w:num w:numId="10" w16cid:durableId="184739954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00"/>
    <w:rsid w:val="0072450C"/>
    <w:rsid w:val="007B1E85"/>
    <w:rsid w:val="00C56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F174"/>
  <w15:chartTrackingRefBased/>
  <w15:docId w15:val="{FF4462C9-8BDB-46F0-8396-7D9D1AD2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2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9297</Characters>
  <Application>Microsoft Office Word</Application>
  <DocSecurity>0</DocSecurity>
  <Lines>77</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Musiał-Kołda</dc:creator>
  <cp:keywords/>
  <dc:description/>
  <cp:lastModifiedBy>Joanna Musiał-Kołda</cp:lastModifiedBy>
  <cp:revision>2</cp:revision>
  <dcterms:created xsi:type="dcterms:W3CDTF">2022-12-28T06:49:00Z</dcterms:created>
  <dcterms:modified xsi:type="dcterms:W3CDTF">2022-12-28T06:51:00Z</dcterms:modified>
</cp:coreProperties>
</file>